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DCDC0" w14:textId="77777777" w:rsidR="00675BD6" w:rsidRDefault="00675BD6" w:rsidP="00675BD6">
      <w:r>
        <w:rPr>
          <w:noProof/>
        </w:rPr>
        <w:drawing>
          <wp:inline distT="0" distB="0" distL="0" distR="0" wp14:anchorId="71990319" wp14:editId="1618BF36">
            <wp:extent cx="695325" cy="428625"/>
            <wp:effectExtent l="0" t="0" r="9525" b="9525"/>
            <wp:docPr id="1" name="Obraz 1" descr="logo_ncb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ncbi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rFonts w:ascii="Arial" w:hAnsi="Arial" w:cs="Arial"/>
          <w:noProof/>
          <w:color w:val="427394"/>
          <w:sz w:val="20"/>
          <w:szCs w:val="20"/>
        </w:rPr>
        <w:drawing>
          <wp:inline distT="0" distB="0" distL="0" distR="0" wp14:anchorId="4E6C2819" wp14:editId="264B2ABD">
            <wp:extent cx="457200" cy="457200"/>
            <wp:effectExtent l="0" t="0" r="0" b="0"/>
            <wp:docPr id="2" name="Obraz 2" descr="http://www.wspol.edu.pl/d/plugins/content/jumultithumb/Li4vLi4vLi4vaW1hZ2VzL3N0b3JpZXMvd3Nwb2wvbG9nb193c3BvbC5KUEcmYW1wO3c9MTUwJmFtcDtoPTEwMCZhbXA7cT05MA==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ttp://www.wspol.edu.pl/d/plugins/content/jumultithumb/Li4vLi4vLi4vaW1hZ2VzL3N0b3JpZXMvd3Nwb2wvbG9nb193c3BvbC5KUEcmYW1wO3c9MTUwJmFtcDtoPTEwMCZhbXA7cT05MA==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 wp14:anchorId="2CB35E77" wp14:editId="783BD1D8">
            <wp:extent cx="413238" cy="414274"/>
            <wp:effectExtent l="0" t="0" r="6350" b="5080"/>
            <wp:docPr id="6" name="Obraz 6" descr="C:\Users\j.muraszko.WSPOL\Desktop\logo_PIM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muraszko.WSPOL\Desktop\logo_PIMO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0" cy="41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</w:rPr>
        <w:drawing>
          <wp:inline distT="0" distB="0" distL="0" distR="0" wp14:anchorId="29EE4AC6" wp14:editId="35B758C9">
            <wp:extent cx="904875" cy="346577"/>
            <wp:effectExtent l="0" t="0" r="0" b="0"/>
            <wp:docPr id="18" name="Obraz 18" descr="C:\Users\j.muraszko.WSPOL\Desktop\Logo MAR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muraszko.WSPOL\Desktop\Logo MARV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576" cy="34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64822B0" w14:textId="705D926A" w:rsidR="00675BD6" w:rsidRPr="00091318" w:rsidRDefault="00675BD6" w:rsidP="00675BD6">
      <w:pPr>
        <w:rPr>
          <w:rFonts w:ascii="Century Gothic" w:hAnsi="Century Gothic"/>
          <w:noProof/>
        </w:rPr>
      </w:pPr>
      <w:r>
        <w:t>______________________________________________________________________________</w:t>
      </w:r>
      <w:r w:rsidRPr="00091318">
        <w:rPr>
          <w:rFonts w:ascii="Century Gothic" w:hAnsi="Century Gothic"/>
          <w:noProof/>
        </w:rPr>
        <w:t xml:space="preserve"> </w:t>
      </w:r>
    </w:p>
    <w:p w14:paraId="38678B89" w14:textId="11E12043" w:rsidR="00675BD6" w:rsidRPr="005E622E" w:rsidRDefault="00675BD6" w:rsidP="00675BD6">
      <w:pPr>
        <w:pStyle w:val="NormalnyWeb"/>
        <w:spacing w:before="0" w:beforeAutospacing="0" w:after="0" w:afterAutospacing="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Zapytanie </w:t>
      </w:r>
      <w:r w:rsidRPr="00BB3E94">
        <w:rPr>
          <w:sz w:val="20"/>
          <w:szCs w:val="18"/>
        </w:rPr>
        <w:t xml:space="preserve">w ramach realizacji Projektu pt. </w:t>
      </w:r>
      <w:r w:rsidRPr="00BB3E94">
        <w:rPr>
          <w:bCs/>
          <w:sz w:val="20"/>
          <w:szCs w:val="18"/>
        </w:rPr>
        <w:t>„</w:t>
      </w:r>
      <w:r w:rsidRPr="00BB3E94">
        <w:rPr>
          <w:color w:val="000000"/>
          <w:sz w:val="20"/>
          <w:szCs w:val="18"/>
        </w:rPr>
        <w:t>Utworzenie klasyfikacji pojazdów w zależności od przeznaczenia oraz standaryzacja konsoli centralnej pojazdów w zakresie rozmieszczenia i montażu systemów teleinformatycznych oraz urządzeń sterowania sygnałami specjalnego przeznaczenia”, nr DOB-BIO7/04/02/2015</w:t>
      </w:r>
      <w:r w:rsidRPr="00BB3E94">
        <w:rPr>
          <w:sz w:val="20"/>
          <w:szCs w:val="18"/>
        </w:rPr>
        <w:t>. Projekt finansowany przez Narodowe Centrum Badań i Rozwoju w ramach konkursu nr 7/2015 na wykonanie projektów w zakresie badań naukowych lub prac rozwojowych na rzecz obro</w:t>
      </w:r>
      <w:r>
        <w:rPr>
          <w:sz w:val="20"/>
          <w:szCs w:val="18"/>
        </w:rPr>
        <w:t>nności i bezpieczeństwa państwa</w:t>
      </w:r>
    </w:p>
    <w:p w14:paraId="0CBB34DB" w14:textId="77777777" w:rsidR="009E3F82" w:rsidRPr="00383F1C" w:rsidRDefault="009E3F82" w:rsidP="009E3F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04E75F5F" w14:textId="77777777" w:rsidR="009E3F82" w:rsidRPr="00383F1C" w:rsidRDefault="009E3F82" w:rsidP="009E3F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83F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Łódź dnia 05.11.2017           </w:t>
      </w:r>
    </w:p>
    <w:p w14:paraId="3B4280A0" w14:textId="77777777" w:rsidR="009E3F82" w:rsidRPr="00383F1C" w:rsidRDefault="009E3F82" w:rsidP="009E3F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014D4E0D" w14:textId="22F2068D" w:rsidR="009E3F82" w:rsidRPr="00383F1C" w:rsidRDefault="009E3F82" w:rsidP="009E3F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83F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ZAPYTANIE OFERTOWE </w:t>
      </w:r>
      <w:r w:rsidR="00111311">
        <w:rPr>
          <w:rFonts w:ascii="Times New Roman" w:hAnsi="Times New Roman" w:cs="Times New Roman"/>
          <w:color w:val="000000"/>
          <w:sz w:val="28"/>
          <w:szCs w:val="28"/>
        </w:rPr>
        <w:t>nr 4/12/2017</w:t>
      </w:r>
    </w:p>
    <w:p w14:paraId="0DB7E69F" w14:textId="77777777" w:rsidR="009E3F82" w:rsidRPr="009F5064" w:rsidRDefault="009E3F82" w:rsidP="009F506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3F1C">
        <w:rPr>
          <w:rFonts w:ascii="Times New Roman" w:hAnsi="Times New Roman" w:cs="Times New Roman"/>
          <w:color w:val="000000"/>
          <w:sz w:val="28"/>
          <w:szCs w:val="28"/>
        </w:rPr>
        <w:t>Na</w:t>
      </w:r>
      <w:r w:rsidR="00A87180" w:rsidRPr="00383F1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83F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5064">
        <w:rPr>
          <w:sz w:val="28"/>
          <w:szCs w:val="28"/>
        </w:rPr>
        <w:t>Z</w:t>
      </w:r>
      <w:r w:rsidR="00052934" w:rsidRPr="009F5064">
        <w:rPr>
          <w:sz w:val="28"/>
          <w:szCs w:val="28"/>
        </w:rPr>
        <w:t>aprojektowanie</w:t>
      </w:r>
      <w:proofErr w:type="gramEnd"/>
      <w:r w:rsidR="00052934" w:rsidRPr="009F5064">
        <w:rPr>
          <w:sz w:val="28"/>
          <w:szCs w:val="28"/>
        </w:rPr>
        <w:t xml:space="preserve">, </w:t>
      </w:r>
      <w:r w:rsidRPr="009F5064">
        <w:rPr>
          <w:sz w:val="28"/>
          <w:szCs w:val="28"/>
        </w:rPr>
        <w:t xml:space="preserve">wykonanie </w:t>
      </w:r>
      <w:r w:rsidR="00052934" w:rsidRPr="009F5064">
        <w:rPr>
          <w:sz w:val="28"/>
          <w:szCs w:val="28"/>
        </w:rPr>
        <w:t xml:space="preserve">i dostawę </w:t>
      </w:r>
      <w:r w:rsidRPr="009F5064">
        <w:rPr>
          <w:sz w:val="28"/>
          <w:szCs w:val="28"/>
        </w:rPr>
        <w:t>demonstratora konsoli centralnej z zastosowaniem do różnego typu pojazdów kategorii - radiowóz policyjny</w:t>
      </w:r>
    </w:p>
    <w:p w14:paraId="63172772" w14:textId="77777777" w:rsidR="00A87180" w:rsidRPr="00383F1C" w:rsidRDefault="00A87180" w:rsidP="00A87180">
      <w:pPr>
        <w:pStyle w:val="Akapitzlist"/>
        <w:widowControl w:val="0"/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</w:p>
    <w:p w14:paraId="0A5122E9" w14:textId="77777777" w:rsidR="009E3F82" w:rsidRPr="00383F1C" w:rsidRDefault="009E3F82" w:rsidP="0041675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383F1C">
        <w:rPr>
          <w:color w:val="000000"/>
          <w:sz w:val="28"/>
          <w:szCs w:val="28"/>
        </w:rPr>
        <w:t xml:space="preserve">NAZWA I ADRES ZAMAWIAJĄCEGO </w:t>
      </w:r>
    </w:p>
    <w:p w14:paraId="65B50262" w14:textId="77777777" w:rsidR="0016267A" w:rsidRPr="00383F1C" w:rsidRDefault="0016267A" w:rsidP="0016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83F1C">
        <w:rPr>
          <w:rFonts w:ascii="Times New Roman" w:hAnsi="Times New Roman" w:cs="Times New Roman"/>
          <w:b/>
          <w:sz w:val="28"/>
          <w:szCs w:val="28"/>
        </w:rPr>
        <w:t xml:space="preserve">Marvel Sp. z o.o., </w:t>
      </w:r>
      <w:r w:rsidRPr="00383F1C">
        <w:rPr>
          <w:rFonts w:ascii="Times New Roman" w:hAnsi="Times New Roman" w:cs="Times New Roman"/>
          <w:sz w:val="28"/>
          <w:szCs w:val="28"/>
        </w:rPr>
        <w:t xml:space="preserve">ul. Żelazna </w:t>
      </w:r>
      <w:proofErr w:type="gramStart"/>
      <w:r w:rsidRPr="00383F1C">
        <w:rPr>
          <w:rFonts w:ascii="Times New Roman" w:hAnsi="Times New Roman" w:cs="Times New Roman"/>
          <w:sz w:val="28"/>
          <w:szCs w:val="28"/>
        </w:rPr>
        <w:t>7 ,</w:t>
      </w:r>
      <w:proofErr w:type="gramEnd"/>
      <w:r w:rsidRPr="00383F1C">
        <w:rPr>
          <w:rFonts w:ascii="Times New Roman" w:hAnsi="Times New Roman" w:cs="Times New Roman"/>
          <w:sz w:val="28"/>
          <w:szCs w:val="28"/>
        </w:rPr>
        <w:t xml:space="preserve"> 90-332 Łódź</w:t>
      </w:r>
    </w:p>
    <w:p w14:paraId="6C295D37" w14:textId="77777777" w:rsidR="0016267A" w:rsidRPr="00383F1C" w:rsidRDefault="0016267A" w:rsidP="0016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83F1C">
        <w:rPr>
          <w:rFonts w:ascii="Times New Roman" w:hAnsi="Times New Roman" w:cs="Times New Roman"/>
          <w:sz w:val="28"/>
          <w:szCs w:val="28"/>
        </w:rPr>
        <w:t xml:space="preserve">tel. + 48 674 31 </w:t>
      </w:r>
      <w:proofErr w:type="gramStart"/>
      <w:r w:rsidRPr="00383F1C">
        <w:rPr>
          <w:rFonts w:ascii="Times New Roman" w:hAnsi="Times New Roman" w:cs="Times New Roman"/>
          <w:sz w:val="28"/>
          <w:szCs w:val="28"/>
        </w:rPr>
        <w:t>11 ,</w:t>
      </w:r>
      <w:proofErr w:type="gramEnd"/>
      <w:r w:rsidRPr="00383F1C">
        <w:rPr>
          <w:rFonts w:ascii="Times New Roman" w:hAnsi="Times New Roman" w:cs="Times New Roman"/>
          <w:sz w:val="28"/>
          <w:szCs w:val="28"/>
        </w:rPr>
        <w:t xml:space="preserve"> fax + 48 674 56 32</w:t>
      </w:r>
    </w:p>
    <w:p w14:paraId="09E9EB3D" w14:textId="77777777" w:rsidR="0016267A" w:rsidRPr="00383F1C" w:rsidRDefault="0016267A" w:rsidP="00A87180">
      <w:pPr>
        <w:jc w:val="both"/>
        <w:rPr>
          <w:rFonts w:ascii="Times New Roman" w:hAnsi="Times New Roman" w:cs="Times New Roman"/>
          <w:sz w:val="28"/>
          <w:szCs w:val="28"/>
        </w:rPr>
      </w:pPr>
      <w:r w:rsidRPr="00383F1C">
        <w:rPr>
          <w:rFonts w:ascii="Times New Roman" w:hAnsi="Times New Roman" w:cs="Times New Roman"/>
          <w:sz w:val="28"/>
          <w:szCs w:val="28"/>
        </w:rPr>
        <w:t>www.marvelgrupa.pl</w:t>
      </w:r>
    </w:p>
    <w:p w14:paraId="6DF23822" w14:textId="77777777" w:rsidR="00A87180" w:rsidRPr="00383F1C" w:rsidRDefault="00A87180" w:rsidP="009E3F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00605A4E" w14:textId="77777777" w:rsidR="0016267A" w:rsidRPr="00383F1C" w:rsidRDefault="0016267A" w:rsidP="009E3F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83F1C">
        <w:rPr>
          <w:rFonts w:ascii="Times New Roman" w:hAnsi="Times New Roman" w:cs="Times New Roman"/>
          <w:color w:val="000000"/>
          <w:sz w:val="28"/>
          <w:szCs w:val="28"/>
        </w:rPr>
        <w:t>Osoba uprawniona do kontaktu po stronie Zamawiającego:</w:t>
      </w:r>
    </w:p>
    <w:p w14:paraId="0B750FD2" w14:textId="77777777" w:rsidR="0016267A" w:rsidRPr="00383F1C" w:rsidRDefault="0016267A" w:rsidP="009E3F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83F1C">
        <w:rPr>
          <w:rFonts w:ascii="Times New Roman" w:hAnsi="Times New Roman" w:cs="Times New Roman"/>
          <w:b/>
          <w:color w:val="000000"/>
          <w:sz w:val="28"/>
          <w:szCs w:val="28"/>
        </w:rPr>
        <w:t>Paweł Jański</w:t>
      </w:r>
      <w:r w:rsidRPr="00383F1C">
        <w:rPr>
          <w:rFonts w:ascii="Times New Roman" w:hAnsi="Times New Roman" w:cs="Times New Roman"/>
          <w:color w:val="000000"/>
          <w:sz w:val="28"/>
          <w:szCs w:val="28"/>
        </w:rPr>
        <w:t xml:space="preserve"> – Kierownik Działu Zamówień Publicznych</w:t>
      </w:r>
    </w:p>
    <w:p w14:paraId="24ECA895" w14:textId="77777777" w:rsidR="0016267A" w:rsidRPr="00383F1C" w:rsidRDefault="0016267A" w:rsidP="009E3F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83F1C">
        <w:rPr>
          <w:rFonts w:ascii="Times New Roman" w:hAnsi="Times New Roman" w:cs="Times New Roman"/>
          <w:color w:val="000000"/>
          <w:sz w:val="28"/>
          <w:szCs w:val="28"/>
          <w:lang w:val="en-US"/>
        </w:rPr>
        <w:t>Tel. 42 674 31 11; kom: 695 050 549</w:t>
      </w:r>
    </w:p>
    <w:p w14:paraId="260C3450" w14:textId="77777777" w:rsidR="0016267A" w:rsidRPr="00383F1C" w:rsidRDefault="0016267A" w:rsidP="009E3F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83F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Mail: </w:t>
      </w:r>
      <w:hyperlink r:id="rId11" w:history="1">
        <w:r w:rsidRPr="00383F1C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p.janski@marvel-flota.pl</w:t>
        </w:r>
      </w:hyperlink>
    </w:p>
    <w:p w14:paraId="3D3FA3A3" w14:textId="77777777" w:rsidR="009E3F82" w:rsidRPr="00383F1C" w:rsidRDefault="009E3F82" w:rsidP="0041675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383F1C">
        <w:rPr>
          <w:color w:val="000000"/>
          <w:sz w:val="28"/>
          <w:szCs w:val="28"/>
        </w:rPr>
        <w:t xml:space="preserve">TRYB UDZIELENIA ZAMÓWIENIA </w:t>
      </w:r>
    </w:p>
    <w:p w14:paraId="4D7579BF" w14:textId="77777777" w:rsidR="009E3F82" w:rsidRPr="00383F1C" w:rsidRDefault="009E3F82" w:rsidP="009E3F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83F1C">
        <w:rPr>
          <w:rFonts w:ascii="Times New Roman" w:hAnsi="Times New Roman" w:cs="Times New Roman"/>
          <w:color w:val="000000"/>
          <w:sz w:val="28"/>
          <w:szCs w:val="28"/>
        </w:rPr>
        <w:t xml:space="preserve">Zapytanie ofertowe zgodnie z wymaganiami zasady konkurencyjności. Niniejsze postępowanie o udzielenie zamówienia: </w:t>
      </w:r>
    </w:p>
    <w:p w14:paraId="2ECC6828" w14:textId="77777777" w:rsidR="009E3F82" w:rsidRPr="00383F1C" w:rsidRDefault="009E3F82" w:rsidP="00A87180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color w:val="000000"/>
          <w:sz w:val="28"/>
          <w:szCs w:val="28"/>
        </w:rPr>
      </w:pPr>
      <w:r w:rsidRPr="00383F1C">
        <w:rPr>
          <w:color w:val="000000"/>
          <w:sz w:val="28"/>
          <w:szCs w:val="28"/>
        </w:rPr>
        <w:t xml:space="preserve">nie podlega przepisom ustawy z dnia 29 stycznia 2004 r. – Prawo zamówień publicznych (tekst jednolity: Dz. U. z 2010r. Nr 113, poz. 759 z </w:t>
      </w:r>
      <w:r w:rsidRPr="00383F1C">
        <w:rPr>
          <w:color w:val="000000"/>
          <w:sz w:val="28"/>
          <w:szCs w:val="28"/>
        </w:rPr>
        <w:lastRenderedPageBreak/>
        <w:t xml:space="preserve">późniejszymi zmianami). W niniejszym postępowaniu przepisy tej ustawy stosuje się odpowiednio, o ile Zapytanie ofertowe zawiera odesłanie do tych uregulowań, jak również w celu ustalenia definicji pojęć występujących w Zapytaniu ofertowym, </w:t>
      </w:r>
      <w:r w:rsidRPr="00383F1C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72C4A337" w14:textId="77777777" w:rsidR="009E3F82" w:rsidRPr="00383F1C" w:rsidRDefault="009E3F82" w:rsidP="00A87180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color w:val="000000"/>
          <w:sz w:val="28"/>
          <w:szCs w:val="28"/>
        </w:rPr>
      </w:pPr>
      <w:r w:rsidRPr="00383F1C">
        <w:rPr>
          <w:color w:val="000000"/>
          <w:sz w:val="28"/>
          <w:szCs w:val="28"/>
        </w:rPr>
        <w:t xml:space="preserve">w sprawach nieuregulowanych niniejszym Zapytaniem ofertowym obowiązują przepisy zawarte w kodeksie cywilnym. </w:t>
      </w:r>
      <w:r w:rsidRPr="00383F1C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7CB66944" w14:textId="77777777" w:rsidR="00A87180" w:rsidRPr="00383F1C" w:rsidRDefault="00A87180" w:rsidP="00A87180">
      <w:pPr>
        <w:pStyle w:val="Akapitzlis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color w:val="000000"/>
          <w:sz w:val="28"/>
          <w:szCs w:val="28"/>
        </w:rPr>
      </w:pPr>
    </w:p>
    <w:p w14:paraId="7CF1524E" w14:textId="77777777" w:rsidR="00A87180" w:rsidRDefault="009E3F82" w:rsidP="0041675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383F1C">
        <w:rPr>
          <w:color w:val="000000"/>
          <w:sz w:val="28"/>
          <w:szCs w:val="28"/>
        </w:rPr>
        <w:t xml:space="preserve">PRZEDMIOT ZAMÓWIENIA </w:t>
      </w:r>
    </w:p>
    <w:p w14:paraId="2A70A81A" w14:textId="77777777" w:rsidR="00145095" w:rsidRPr="00383F1C" w:rsidRDefault="00145095" w:rsidP="00145095">
      <w:pPr>
        <w:pStyle w:val="Akapitzlist"/>
        <w:widowControl w:val="0"/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</w:p>
    <w:p w14:paraId="50EF7D3C" w14:textId="77777777" w:rsidR="00061D4A" w:rsidRPr="00383F1C" w:rsidRDefault="009E3F82" w:rsidP="00416755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383F1C">
        <w:rPr>
          <w:color w:val="000000"/>
          <w:sz w:val="28"/>
          <w:szCs w:val="28"/>
        </w:rPr>
        <w:t>Określenie przedmiotu zamówienia:</w:t>
      </w:r>
      <w:r w:rsidR="00A87180" w:rsidRPr="00383F1C">
        <w:rPr>
          <w:color w:val="000000"/>
          <w:sz w:val="28"/>
          <w:szCs w:val="28"/>
        </w:rPr>
        <w:t xml:space="preserve"> </w:t>
      </w:r>
    </w:p>
    <w:p w14:paraId="0EA44D3A" w14:textId="77777777" w:rsidR="00061D4A" w:rsidRPr="00383F1C" w:rsidRDefault="00052934" w:rsidP="00891E5B">
      <w:pPr>
        <w:pStyle w:val="Akapitzlist"/>
        <w:rPr>
          <w:sz w:val="28"/>
          <w:szCs w:val="28"/>
        </w:rPr>
      </w:pPr>
      <w:r w:rsidRPr="00383F1C">
        <w:rPr>
          <w:color w:val="000000"/>
          <w:sz w:val="28"/>
          <w:szCs w:val="28"/>
        </w:rPr>
        <w:t xml:space="preserve">Przedmiotem Zamówienia jest </w:t>
      </w:r>
      <w:r w:rsidR="00891E5B" w:rsidRPr="00383F1C">
        <w:rPr>
          <w:sz w:val="28"/>
          <w:szCs w:val="28"/>
        </w:rPr>
        <w:t>zaprojektowanie, wykonanie i dostawa demonstratora konsoli centralnej z zastosowaniem do czterech typów pojazdów kategorii - radiowóz policyjny.</w:t>
      </w:r>
    </w:p>
    <w:p w14:paraId="50336929" w14:textId="77777777" w:rsidR="00891E5B" w:rsidRPr="00383F1C" w:rsidRDefault="00891E5B" w:rsidP="00891E5B">
      <w:pPr>
        <w:pStyle w:val="Akapitzlist"/>
        <w:rPr>
          <w:sz w:val="28"/>
          <w:szCs w:val="28"/>
        </w:rPr>
      </w:pPr>
    </w:p>
    <w:p w14:paraId="5F56217C" w14:textId="054D9BB7" w:rsidR="00891E5B" w:rsidRPr="00383F1C" w:rsidRDefault="00891E5B" w:rsidP="00416755">
      <w:pPr>
        <w:pStyle w:val="Akapitzlist"/>
        <w:numPr>
          <w:ilvl w:val="1"/>
          <w:numId w:val="6"/>
        </w:numPr>
        <w:rPr>
          <w:sz w:val="28"/>
          <w:szCs w:val="28"/>
        </w:rPr>
      </w:pPr>
      <w:r w:rsidRPr="00383F1C">
        <w:rPr>
          <w:sz w:val="28"/>
          <w:szCs w:val="28"/>
        </w:rPr>
        <w:t>Zamówienie zos</w:t>
      </w:r>
      <w:r w:rsidR="00E6132E">
        <w:rPr>
          <w:sz w:val="28"/>
          <w:szCs w:val="28"/>
        </w:rPr>
        <w:t>tało podzielone na cztery Zadania</w:t>
      </w:r>
      <w:r w:rsidRPr="00383F1C">
        <w:rPr>
          <w:sz w:val="28"/>
          <w:szCs w:val="28"/>
        </w:rPr>
        <w:t>.</w:t>
      </w:r>
    </w:p>
    <w:p w14:paraId="064F78DA" w14:textId="77777777" w:rsidR="00891E5B" w:rsidRPr="00383F1C" w:rsidRDefault="00891E5B" w:rsidP="00891E5B">
      <w:pPr>
        <w:pStyle w:val="Akapitzlist"/>
        <w:ind w:left="780"/>
        <w:rPr>
          <w:sz w:val="28"/>
          <w:szCs w:val="28"/>
        </w:rPr>
      </w:pPr>
    </w:p>
    <w:p w14:paraId="31DBFEC4" w14:textId="77777777" w:rsidR="00891E5B" w:rsidRPr="00383F1C" w:rsidRDefault="009E3F82" w:rsidP="00416755">
      <w:pPr>
        <w:pStyle w:val="Akapitzlist"/>
        <w:numPr>
          <w:ilvl w:val="1"/>
          <w:numId w:val="6"/>
        </w:numPr>
        <w:rPr>
          <w:sz w:val="28"/>
          <w:szCs w:val="28"/>
        </w:rPr>
      </w:pPr>
      <w:r w:rsidRPr="00383F1C">
        <w:rPr>
          <w:color w:val="000000"/>
          <w:sz w:val="28"/>
          <w:szCs w:val="28"/>
        </w:rPr>
        <w:t>Zamówienia należy wykonać zgodnie z</w:t>
      </w:r>
      <w:r w:rsidR="00891E5B" w:rsidRPr="00383F1C">
        <w:rPr>
          <w:color w:val="000000"/>
          <w:sz w:val="28"/>
          <w:szCs w:val="28"/>
        </w:rPr>
        <w:t xml:space="preserve"> </w:t>
      </w:r>
      <w:r w:rsidRPr="00383F1C">
        <w:rPr>
          <w:color w:val="000000"/>
          <w:sz w:val="28"/>
          <w:szCs w:val="28"/>
        </w:rPr>
        <w:t>warunkami</w:t>
      </w:r>
      <w:r w:rsidR="00891E5B" w:rsidRPr="00383F1C">
        <w:rPr>
          <w:color w:val="000000"/>
          <w:sz w:val="28"/>
          <w:szCs w:val="28"/>
        </w:rPr>
        <w:t xml:space="preserve"> </w:t>
      </w:r>
      <w:r w:rsidRPr="00383F1C">
        <w:rPr>
          <w:color w:val="000000"/>
          <w:sz w:val="28"/>
          <w:szCs w:val="28"/>
        </w:rPr>
        <w:t xml:space="preserve">opisanymi w </w:t>
      </w:r>
      <w:r w:rsidR="00891E5B" w:rsidRPr="00383F1C">
        <w:rPr>
          <w:color w:val="000000"/>
          <w:sz w:val="28"/>
          <w:szCs w:val="28"/>
        </w:rPr>
        <w:t>Załączniku nr1. do niniejszego Zapytania o</w:t>
      </w:r>
      <w:r w:rsidRPr="00383F1C">
        <w:rPr>
          <w:color w:val="000000"/>
          <w:sz w:val="28"/>
          <w:szCs w:val="28"/>
        </w:rPr>
        <w:t xml:space="preserve">fertowego. </w:t>
      </w:r>
    </w:p>
    <w:p w14:paraId="5FC96830" w14:textId="77777777" w:rsidR="00891E5B" w:rsidRPr="00383F1C" w:rsidRDefault="00891E5B" w:rsidP="00891E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CAEE21D" w14:textId="77777777" w:rsidR="009E3F82" w:rsidRPr="00383F1C" w:rsidRDefault="009E3F82" w:rsidP="00416755">
      <w:pPr>
        <w:pStyle w:val="Akapitzlist"/>
        <w:numPr>
          <w:ilvl w:val="1"/>
          <w:numId w:val="6"/>
        </w:numPr>
        <w:rPr>
          <w:sz w:val="28"/>
          <w:szCs w:val="28"/>
        </w:rPr>
      </w:pPr>
      <w:r w:rsidRPr="00383F1C">
        <w:rPr>
          <w:color w:val="000000"/>
          <w:sz w:val="28"/>
          <w:szCs w:val="28"/>
        </w:rPr>
        <w:t>Miejsce dosta</w:t>
      </w:r>
      <w:r w:rsidR="00891E5B" w:rsidRPr="00383F1C">
        <w:rPr>
          <w:color w:val="000000"/>
          <w:sz w:val="28"/>
          <w:szCs w:val="28"/>
        </w:rPr>
        <w:t>wy</w:t>
      </w:r>
      <w:r w:rsidRPr="00383F1C">
        <w:rPr>
          <w:color w:val="000000"/>
          <w:sz w:val="28"/>
          <w:szCs w:val="28"/>
        </w:rPr>
        <w:t>:</w:t>
      </w:r>
      <w:r w:rsidRPr="00383F1C">
        <w:rPr>
          <w:rFonts w:ascii="MS Mincho" w:eastAsia="MS Mincho" w:hAnsi="MS Mincho" w:cs="MS Mincho"/>
          <w:color w:val="000000"/>
          <w:sz w:val="28"/>
          <w:szCs w:val="28"/>
        </w:rPr>
        <w:t> </w:t>
      </w:r>
      <w:r w:rsidR="00891E5B" w:rsidRPr="00383F1C">
        <w:rPr>
          <w:color w:val="000000"/>
          <w:sz w:val="28"/>
          <w:szCs w:val="28"/>
        </w:rPr>
        <w:t>Marvel Sp. z o.o.,</w:t>
      </w:r>
      <w:r w:rsidRPr="00383F1C">
        <w:rPr>
          <w:color w:val="000000"/>
          <w:sz w:val="28"/>
          <w:szCs w:val="28"/>
        </w:rPr>
        <w:t xml:space="preserve"> </w:t>
      </w:r>
      <w:r w:rsidR="00891E5B" w:rsidRPr="00383F1C">
        <w:rPr>
          <w:color w:val="000000"/>
          <w:sz w:val="28"/>
          <w:szCs w:val="28"/>
        </w:rPr>
        <w:t>ul Żelazna 7, 90-332 Łódź.</w:t>
      </w:r>
    </w:p>
    <w:p w14:paraId="6C2542DB" w14:textId="77777777" w:rsidR="00891E5B" w:rsidRPr="00383F1C" w:rsidRDefault="00891E5B" w:rsidP="00891E5B">
      <w:pPr>
        <w:rPr>
          <w:rFonts w:ascii="Times New Roman" w:hAnsi="Times New Roman" w:cs="Times New Roman"/>
          <w:sz w:val="28"/>
          <w:szCs w:val="28"/>
        </w:rPr>
      </w:pPr>
    </w:p>
    <w:p w14:paraId="6C82C0F8" w14:textId="77777777" w:rsidR="00891E5B" w:rsidRPr="00383F1C" w:rsidRDefault="00891E5B" w:rsidP="00416755">
      <w:pPr>
        <w:pStyle w:val="Akapitzlist"/>
        <w:numPr>
          <w:ilvl w:val="1"/>
          <w:numId w:val="6"/>
        </w:numPr>
        <w:rPr>
          <w:sz w:val="28"/>
          <w:szCs w:val="28"/>
        </w:rPr>
      </w:pPr>
      <w:r w:rsidRPr="00383F1C">
        <w:rPr>
          <w:color w:val="000000"/>
          <w:sz w:val="28"/>
          <w:szCs w:val="28"/>
        </w:rPr>
        <w:t>Zamawiający dopuszcza składanie</w:t>
      </w:r>
      <w:r w:rsidR="009E3F82" w:rsidRPr="00383F1C">
        <w:rPr>
          <w:color w:val="000000"/>
          <w:sz w:val="28"/>
          <w:szCs w:val="28"/>
        </w:rPr>
        <w:t xml:space="preserve"> Ofert częściowych. </w:t>
      </w:r>
    </w:p>
    <w:p w14:paraId="6F31DC35" w14:textId="77777777" w:rsidR="00891E5B" w:rsidRPr="00383F1C" w:rsidRDefault="00891E5B" w:rsidP="00891E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6D9CFAB" w14:textId="77777777" w:rsidR="009E3F82" w:rsidRPr="00383F1C" w:rsidRDefault="009E3F82" w:rsidP="00416755">
      <w:pPr>
        <w:pStyle w:val="Akapitzlist"/>
        <w:numPr>
          <w:ilvl w:val="1"/>
          <w:numId w:val="6"/>
        </w:numPr>
        <w:rPr>
          <w:sz w:val="28"/>
          <w:szCs w:val="28"/>
        </w:rPr>
      </w:pPr>
      <w:r w:rsidRPr="00383F1C">
        <w:rPr>
          <w:color w:val="000000"/>
          <w:sz w:val="28"/>
          <w:szCs w:val="28"/>
        </w:rPr>
        <w:t xml:space="preserve">Zamawiający nie dopuszcza składania Ofert wariantowych. </w:t>
      </w:r>
    </w:p>
    <w:p w14:paraId="4D00BB0C" w14:textId="77777777" w:rsidR="00891E5B" w:rsidRPr="00383F1C" w:rsidRDefault="00891E5B" w:rsidP="00891E5B">
      <w:pPr>
        <w:rPr>
          <w:rFonts w:ascii="Times New Roman" w:hAnsi="Times New Roman" w:cs="Times New Roman"/>
          <w:sz w:val="28"/>
          <w:szCs w:val="28"/>
        </w:rPr>
      </w:pPr>
    </w:p>
    <w:p w14:paraId="301492BA" w14:textId="77777777" w:rsidR="00891E5B" w:rsidRPr="00383F1C" w:rsidRDefault="009E3F82" w:rsidP="0041675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383F1C">
        <w:rPr>
          <w:color w:val="000000"/>
          <w:sz w:val="28"/>
          <w:szCs w:val="28"/>
        </w:rPr>
        <w:t xml:space="preserve">TERMIN WYKONANIA ZAMÓWIENIA </w:t>
      </w:r>
    </w:p>
    <w:p w14:paraId="204DBB78" w14:textId="47FA42F5" w:rsidR="009E3F82" w:rsidRPr="00383F1C" w:rsidRDefault="009E3F82" w:rsidP="009E3F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83F1C">
        <w:rPr>
          <w:rFonts w:ascii="Times New Roman" w:hAnsi="Times New Roman" w:cs="Times New Roman"/>
          <w:color w:val="000000"/>
          <w:sz w:val="28"/>
          <w:szCs w:val="28"/>
        </w:rPr>
        <w:t>Wykonawca zobowiązuje się do zreal</w:t>
      </w:r>
      <w:r w:rsidR="006E77E1">
        <w:rPr>
          <w:rFonts w:ascii="Times New Roman" w:hAnsi="Times New Roman" w:cs="Times New Roman"/>
          <w:color w:val="000000"/>
          <w:sz w:val="28"/>
          <w:szCs w:val="28"/>
        </w:rPr>
        <w:t>izowania zamówienia w terminie 2</w:t>
      </w:r>
      <w:r w:rsidR="00891E5B" w:rsidRPr="00383F1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83F1C">
        <w:rPr>
          <w:rFonts w:ascii="Times New Roman" w:hAnsi="Times New Roman" w:cs="Times New Roman"/>
          <w:color w:val="000000"/>
          <w:sz w:val="28"/>
          <w:szCs w:val="28"/>
        </w:rPr>
        <w:t xml:space="preserve"> dni od daty zawarcia Umowy, nie pó</w:t>
      </w:r>
      <w:r w:rsidR="0057718A">
        <w:rPr>
          <w:rFonts w:ascii="Times New Roman" w:hAnsi="Times New Roman" w:cs="Times New Roman"/>
          <w:color w:val="000000"/>
          <w:sz w:val="28"/>
          <w:szCs w:val="28"/>
        </w:rPr>
        <w:t xml:space="preserve">źniej jednak niż do dnia </w:t>
      </w:r>
      <w:r w:rsidR="006E77E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83F1C" w:rsidRPr="00383F1C">
        <w:rPr>
          <w:rFonts w:ascii="Times New Roman" w:hAnsi="Times New Roman" w:cs="Times New Roman"/>
          <w:color w:val="000000"/>
          <w:sz w:val="28"/>
          <w:szCs w:val="28"/>
        </w:rPr>
        <w:t>.12</w:t>
      </w:r>
      <w:r w:rsidRPr="00383F1C">
        <w:rPr>
          <w:rFonts w:ascii="Times New Roman" w:hAnsi="Times New Roman" w:cs="Times New Roman"/>
          <w:color w:val="000000"/>
          <w:sz w:val="28"/>
          <w:szCs w:val="28"/>
        </w:rPr>
        <w:t xml:space="preserve">.2017r </w:t>
      </w:r>
    </w:p>
    <w:p w14:paraId="611DB286" w14:textId="77777777" w:rsidR="00383F1C" w:rsidRPr="00383F1C" w:rsidRDefault="009E3F82" w:rsidP="0041675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383F1C">
        <w:rPr>
          <w:color w:val="000000"/>
          <w:sz w:val="28"/>
          <w:szCs w:val="28"/>
        </w:rPr>
        <w:t>WARUNKI UDZIAŁU W ZAMÓWIENIU</w:t>
      </w:r>
    </w:p>
    <w:p w14:paraId="4B56A6E8" w14:textId="77777777" w:rsidR="009E3F82" w:rsidRPr="00383F1C" w:rsidRDefault="009E3F82" w:rsidP="00383F1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383F1C">
        <w:rPr>
          <w:rFonts w:ascii="Times New Roman" w:hAnsi="Times New Roman" w:cs="Times New Roman"/>
          <w:color w:val="000000"/>
          <w:sz w:val="28"/>
          <w:szCs w:val="28"/>
        </w:rPr>
        <w:t xml:space="preserve">5.1 Wykonawcy ubiegający się o zamówienie muszą spełniać poniższe wymagania: </w:t>
      </w:r>
    </w:p>
    <w:p w14:paraId="1AE92495" w14:textId="77777777" w:rsidR="00446CC0" w:rsidRDefault="00446CC0" w:rsidP="009E3F82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</w:t>
      </w:r>
      <w:r w:rsidR="003B29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3F82" w:rsidRPr="00383F1C">
        <w:rPr>
          <w:rFonts w:ascii="Times New Roman" w:hAnsi="Times New Roman" w:cs="Times New Roman"/>
          <w:color w:val="000000"/>
          <w:sz w:val="28"/>
          <w:szCs w:val="28"/>
        </w:rPr>
        <w:t>dysponują niezbędnym potencjałem technicznym.</w:t>
      </w:r>
    </w:p>
    <w:p w14:paraId="48DF88DA" w14:textId="77777777" w:rsidR="00675BD6" w:rsidRDefault="00446CC0" w:rsidP="00675BD6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</w:t>
      </w:r>
      <w:r w:rsidR="003B29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3F82" w:rsidRPr="00383F1C">
        <w:rPr>
          <w:rFonts w:ascii="Times New Roman" w:hAnsi="Times New Roman" w:cs="Times New Roman"/>
          <w:color w:val="000000"/>
          <w:sz w:val="28"/>
          <w:szCs w:val="28"/>
        </w:rPr>
        <w:t>znajdują się w sytuacji ekonomicznej i finansowej umożliwiającej wykonanie zamówienia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D25DD21" w14:textId="7541CCCA" w:rsidR="009E3F82" w:rsidRPr="00446CC0" w:rsidRDefault="00446CC0" w:rsidP="00675BD6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c)</w:t>
      </w:r>
      <w:r w:rsidR="009E3F82" w:rsidRPr="00383F1C">
        <w:rPr>
          <w:rFonts w:ascii="Times New Roman" w:hAnsi="Times New Roman" w:cs="Times New Roman"/>
          <w:color w:val="000000"/>
          <w:sz w:val="28"/>
          <w:szCs w:val="28"/>
        </w:rPr>
        <w:t xml:space="preserve">nie są powiązani osobowo lub kapitałowo z Zamawiającym. </w:t>
      </w:r>
    </w:p>
    <w:p w14:paraId="70A1022B" w14:textId="77777777" w:rsidR="009E3F82" w:rsidRPr="00383F1C" w:rsidRDefault="009E3F82" w:rsidP="009E3F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83F1C">
        <w:rPr>
          <w:rFonts w:ascii="Times New Roman" w:hAnsi="Times New Roman" w:cs="Times New Roman"/>
          <w:color w:val="000000"/>
          <w:sz w:val="28"/>
          <w:szCs w:val="28"/>
        </w:rPr>
        <w:t xml:space="preserve">Przez powiązania kapitałowe lub osobowe rozumie się wzajemne powiązania między Zamawiającym lub osobami upoważnionymi do zaciągania zobowiązań w imieniu Zamawiającego lub osobami wykonującymi w imieniu Zamawiającego czynności związane z przygotowaniem i przeprowadzeniem procedury wyboru Wykonawcy a Wykonawcą, polegające w szczególności na: </w:t>
      </w:r>
    </w:p>
    <w:p w14:paraId="6BDD1AE3" w14:textId="77777777" w:rsidR="009E3F82" w:rsidRPr="00383F1C" w:rsidRDefault="009E3F82" w:rsidP="009E3F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83F1C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383F1C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383F1C">
        <w:rPr>
          <w:rFonts w:ascii="Times New Roman" w:hAnsi="Times New Roman" w:cs="Times New Roman"/>
          <w:color w:val="000000"/>
          <w:sz w:val="28"/>
          <w:szCs w:val="28"/>
        </w:rPr>
        <w:t xml:space="preserve">-  uczestniczeniu w spółce, jako wspólnik spółki cywilnej lub osobowej; </w:t>
      </w:r>
      <w:r w:rsidRPr="00383F1C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1C5D6CA1" w14:textId="77777777" w:rsidR="009E3F82" w:rsidRPr="00383F1C" w:rsidRDefault="009E3F82" w:rsidP="009E3F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83F1C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383F1C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383F1C">
        <w:rPr>
          <w:rFonts w:ascii="Times New Roman" w:hAnsi="Times New Roman" w:cs="Times New Roman"/>
          <w:color w:val="000000"/>
          <w:sz w:val="28"/>
          <w:szCs w:val="28"/>
        </w:rPr>
        <w:t xml:space="preserve">-  posiadaniu, co najmniej 10% udziałów lub akcji; </w:t>
      </w:r>
      <w:r w:rsidRPr="00383F1C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471D2133" w14:textId="77777777" w:rsidR="009E3F82" w:rsidRPr="00383F1C" w:rsidRDefault="009E3F82" w:rsidP="009E3F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83F1C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383F1C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383F1C">
        <w:rPr>
          <w:rFonts w:ascii="Times New Roman" w:hAnsi="Times New Roman" w:cs="Times New Roman"/>
          <w:color w:val="000000"/>
          <w:sz w:val="28"/>
          <w:szCs w:val="28"/>
        </w:rPr>
        <w:t xml:space="preserve">-  pełnieniu funkcji członka organu nadzorczego lub zarządzającego, </w:t>
      </w:r>
      <w:r w:rsidRPr="00383F1C">
        <w:rPr>
          <w:rFonts w:ascii="MS Mincho" w:eastAsia="MS Mincho" w:hAnsi="MS Mincho" w:cs="MS Mincho"/>
          <w:color w:val="000000"/>
          <w:sz w:val="28"/>
          <w:szCs w:val="28"/>
        </w:rPr>
        <w:t> </w:t>
      </w:r>
      <w:r w:rsidRPr="00383F1C">
        <w:rPr>
          <w:rFonts w:ascii="Times New Roman" w:hAnsi="Times New Roman" w:cs="Times New Roman"/>
          <w:color w:val="000000"/>
          <w:sz w:val="28"/>
          <w:szCs w:val="28"/>
        </w:rPr>
        <w:t xml:space="preserve">prokurenta, pełnomocnika; </w:t>
      </w:r>
      <w:r w:rsidRPr="00383F1C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438F6AA8" w14:textId="77777777" w:rsidR="00383F1C" w:rsidRPr="00383F1C" w:rsidRDefault="009E3F82" w:rsidP="009E3F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83F1C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383F1C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383F1C">
        <w:rPr>
          <w:rFonts w:ascii="Times New Roman" w:hAnsi="Times New Roman" w:cs="Times New Roman"/>
          <w:color w:val="000000"/>
          <w:sz w:val="28"/>
          <w:szCs w:val="28"/>
        </w:rPr>
        <w:t xml:space="preserve">-  pozostawaniu w związku małżeńskim, w stosunku pokrewieństwa lub </w:t>
      </w:r>
      <w:r w:rsidRPr="00383F1C">
        <w:rPr>
          <w:rFonts w:ascii="MS Mincho" w:eastAsia="MS Mincho" w:hAnsi="MS Mincho" w:cs="MS Mincho"/>
          <w:color w:val="000000"/>
          <w:sz w:val="28"/>
          <w:szCs w:val="28"/>
        </w:rPr>
        <w:t> </w:t>
      </w:r>
      <w:r w:rsidRPr="00383F1C">
        <w:rPr>
          <w:rFonts w:ascii="Times New Roman" w:hAnsi="Times New Roman" w:cs="Times New Roman"/>
          <w:color w:val="000000"/>
          <w:sz w:val="28"/>
          <w:szCs w:val="28"/>
        </w:rPr>
        <w:t xml:space="preserve">powinowactwa w linii prostej, pokrewieństwa lub powinowactwa w linii bocznej do drugiego stopnia lub w stosunku przysposobienia, opieki lub kurateli. </w:t>
      </w:r>
      <w:r w:rsidRPr="00383F1C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6FFB93A8" w14:textId="77777777" w:rsidR="00383F1C" w:rsidRPr="00383F1C" w:rsidRDefault="009E3F82" w:rsidP="009E3F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83F1C">
        <w:rPr>
          <w:rFonts w:ascii="Times New Roman" w:hAnsi="Times New Roman" w:cs="Times New Roman"/>
          <w:color w:val="000000"/>
          <w:sz w:val="28"/>
          <w:szCs w:val="28"/>
        </w:rPr>
        <w:t>5.2</w:t>
      </w:r>
      <w:r w:rsidR="00383F1C" w:rsidRPr="00383F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F1C">
        <w:rPr>
          <w:rFonts w:ascii="Times New Roman" w:hAnsi="Times New Roman" w:cs="Times New Roman"/>
          <w:color w:val="000000"/>
          <w:sz w:val="28"/>
          <w:szCs w:val="28"/>
        </w:rPr>
        <w:t xml:space="preserve">Zamawiający oceni spełnienie warunków, o których mowa w pkt. 5.1. w oparciu o treść Oferty. Ocena spełnienia warunku dokonana będzie metodą "zero – jedynkową". </w:t>
      </w:r>
      <w:r w:rsidRPr="00383F1C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215C9210" w14:textId="77777777" w:rsidR="00383F1C" w:rsidRPr="00383F1C" w:rsidRDefault="009E3F82" w:rsidP="009E3F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83F1C">
        <w:rPr>
          <w:rFonts w:ascii="Times New Roman" w:hAnsi="Times New Roman" w:cs="Times New Roman"/>
          <w:color w:val="000000"/>
          <w:sz w:val="28"/>
          <w:szCs w:val="28"/>
        </w:rPr>
        <w:t>5.3 Osoba uprawniona do porozumiewan</w:t>
      </w:r>
      <w:r w:rsidR="00383F1C" w:rsidRPr="00383F1C">
        <w:rPr>
          <w:rFonts w:ascii="Times New Roman" w:hAnsi="Times New Roman" w:cs="Times New Roman"/>
          <w:color w:val="000000"/>
          <w:sz w:val="28"/>
          <w:szCs w:val="28"/>
        </w:rPr>
        <w:t>ia się z Wykonawcami:</w:t>
      </w:r>
    </w:p>
    <w:p w14:paraId="775C375E" w14:textId="77777777" w:rsidR="009E3F82" w:rsidRPr="00383F1C" w:rsidRDefault="00383F1C" w:rsidP="00383F1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383F1C">
        <w:rPr>
          <w:b/>
          <w:color w:val="000000"/>
          <w:sz w:val="28"/>
          <w:szCs w:val="28"/>
        </w:rPr>
        <w:t>Paweł Jański</w:t>
      </w:r>
      <w:r w:rsidRPr="00383F1C">
        <w:rPr>
          <w:color w:val="000000"/>
          <w:sz w:val="28"/>
          <w:szCs w:val="28"/>
        </w:rPr>
        <w:t xml:space="preserve"> – Kierownik Działu Zamówień Publicznych</w:t>
      </w:r>
      <w:r w:rsidR="009E3F82" w:rsidRPr="00383F1C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27C4FCE6" w14:textId="77777777" w:rsidR="00383F1C" w:rsidRPr="00383F1C" w:rsidRDefault="00383F1C" w:rsidP="00383F1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</w:p>
    <w:p w14:paraId="4B26BED3" w14:textId="77777777" w:rsidR="00383F1C" w:rsidRPr="00383F1C" w:rsidRDefault="009E3F82" w:rsidP="0041675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383F1C">
        <w:rPr>
          <w:color w:val="000000"/>
          <w:sz w:val="28"/>
          <w:szCs w:val="28"/>
        </w:rPr>
        <w:t>TERMIN ZWIĄZANIA OFERTĄ</w:t>
      </w:r>
    </w:p>
    <w:p w14:paraId="28737221" w14:textId="77777777" w:rsidR="00383F1C" w:rsidRPr="00383F1C" w:rsidRDefault="009E3F82" w:rsidP="00383F1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383F1C">
        <w:rPr>
          <w:rFonts w:ascii="Times New Roman" w:hAnsi="Times New Roman" w:cs="Times New Roman"/>
          <w:color w:val="000000"/>
          <w:sz w:val="28"/>
          <w:szCs w:val="28"/>
        </w:rPr>
        <w:t>6.1 Ter</w:t>
      </w:r>
      <w:r w:rsidR="00383F1C" w:rsidRPr="00383F1C">
        <w:rPr>
          <w:rFonts w:ascii="Times New Roman" w:hAnsi="Times New Roman" w:cs="Times New Roman"/>
          <w:color w:val="000000"/>
          <w:sz w:val="28"/>
          <w:szCs w:val="28"/>
        </w:rPr>
        <w:t>min związania Ofertą wynosi 30</w:t>
      </w:r>
      <w:r w:rsidRPr="00383F1C">
        <w:rPr>
          <w:rFonts w:ascii="Times New Roman" w:hAnsi="Times New Roman" w:cs="Times New Roman"/>
          <w:color w:val="000000"/>
          <w:sz w:val="28"/>
          <w:szCs w:val="28"/>
        </w:rPr>
        <w:t xml:space="preserve"> dni od upływu terminu składania Ofert. </w:t>
      </w:r>
    </w:p>
    <w:p w14:paraId="6FEE2EC8" w14:textId="77777777" w:rsidR="00383F1C" w:rsidRPr="00383F1C" w:rsidRDefault="009E3F82" w:rsidP="00383F1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383F1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83F1C" w:rsidRPr="00383F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3F1C">
        <w:rPr>
          <w:rFonts w:ascii="Times New Roman" w:hAnsi="Times New Roman" w:cs="Times New Roman"/>
          <w:color w:val="000000"/>
          <w:sz w:val="28"/>
          <w:szCs w:val="28"/>
        </w:rPr>
        <w:t xml:space="preserve"> OPIS SPOSOBU PRZYGOTOWANIA OFERTY ORAZ ZAŁĄCZNIKÓW DO OFERTY</w:t>
      </w:r>
    </w:p>
    <w:p w14:paraId="1F85A3D9" w14:textId="77777777" w:rsidR="00383F1C" w:rsidRPr="00383F1C" w:rsidRDefault="009E3F82" w:rsidP="00416755">
      <w:pPr>
        <w:pStyle w:val="Akapitzlist"/>
        <w:widowControl w:val="0"/>
        <w:numPr>
          <w:ilvl w:val="1"/>
          <w:numId w:val="7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383F1C">
        <w:rPr>
          <w:color w:val="000000"/>
          <w:sz w:val="28"/>
          <w:szCs w:val="28"/>
        </w:rPr>
        <w:t xml:space="preserve">Zamawiający pod rygorem odrzucenia Ofert wymaga, aby Oferta była właściwie sporządzona, w szczególności powinna być zgodna ze wzorem przekazanym w Zapytaniu oraz podpisana. Oferta musi być przygotowana w języku polskim w formie pisemnej lub elektronicznej. Wersja elektroniczna </w:t>
      </w:r>
      <w:r w:rsidRPr="00383F1C">
        <w:rPr>
          <w:color w:val="000000"/>
          <w:sz w:val="28"/>
          <w:szCs w:val="28"/>
        </w:rPr>
        <w:lastRenderedPageBreak/>
        <w:t xml:space="preserve">oferty powinna być sporządzona w formacie PDF. </w:t>
      </w:r>
    </w:p>
    <w:p w14:paraId="64EB729A" w14:textId="77777777" w:rsidR="00383F1C" w:rsidRPr="00383F1C" w:rsidRDefault="009E3F82" w:rsidP="00416755">
      <w:pPr>
        <w:pStyle w:val="Akapitzlist"/>
        <w:widowControl w:val="0"/>
        <w:numPr>
          <w:ilvl w:val="1"/>
          <w:numId w:val="7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383F1C">
        <w:rPr>
          <w:color w:val="000000"/>
          <w:sz w:val="28"/>
          <w:szCs w:val="28"/>
        </w:rPr>
        <w:t xml:space="preserve"> Poprawki w Ofercie lub w załącznikach do niej muszą być naniesione czytelnie oraz opatrzone podpisem. </w:t>
      </w:r>
    </w:p>
    <w:p w14:paraId="379875AE" w14:textId="77777777" w:rsidR="00383F1C" w:rsidRPr="00383F1C" w:rsidRDefault="009E3F82" w:rsidP="00416755">
      <w:pPr>
        <w:pStyle w:val="Akapitzlist"/>
        <w:widowControl w:val="0"/>
        <w:numPr>
          <w:ilvl w:val="1"/>
          <w:numId w:val="7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383F1C">
        <w:rPr>
          <w:color w:val="000000"/>
          <w:sz w:val="28"/>
          <w:szCs w:val="28"/>
        </w:rPr>
        <w:t> Wykonawca może zł</w:t>
      </w:r>
      <w:r w:rsidR="00383F1C" w:rsidRPr="00383F1C">
        <w:rPr>
          <w:color w:val="000000"/>
          <w:sz w:val="28"/>
          <w:szCs w:val="28"/>
        </w:rPr>
        <w:t>ożyć ofertę częściową</w:t>
      </w:r>
      <w:r w:rsidRPr="00383F1C">
        <w:rPr>
          <w:color w:val="000000"/>
          <w:sz w:val="28"/>
          <w:szCs w:val="28"/>
        </w:rPr>
        <w:t xml:space="preserve">, zgodnie ze wzorem Oferty stanowiącej załącznik do niniejszego Zapytania Ofertowego. </w:t>
      </w:r>
    </w:p>
    <w:p w14:paraId="6EE77816" w14:textId="77777777" w:rsidR="00383F1C" w:rsidRPr="00383F1C" w:rsidRDefault="009E3F82" w:rsidP="00416755">
      <w:pPr>
        <w:pStyle w:val="Akapitzlist"/>
        <w:widowControl w:val="0"/>
        <w:numPr>
          <w:ilvl w:val="1"/>
          <w:numId w:val="7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383F1C">
        <w:rPr>
          <w:color w:val="000000"/>
          <w:sz w:val="28"/>
          <w:szCs w:val="28"/>
        </w:rPr>
        <w:t xml:space="preserve"> Cena Oferty musi być podana liczbą i słownie. </w:t>
      </w:r>
    </w:p>
    <w:p w14:paraId="40F6E911" w14:textId="77777777" w:rsidR="00383F1C" w:rsidRDefault="009E3F82" w:rsidP="00383F1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MS Mincho" w:eastAsia="MS Mincho" w:hAnsi="MS Mincho" w:cs="MS Mincho"/>
          <w:color w:val="000000"/>
          <w:sz w:val="28"/>
          <w:szCs w:val="28"/>
        </w:rPr>
      </w:pPr>
      <w:r w:rsidRPr="00383F1C">
        <w:rPr>
          <w:rFonts w:ascii="Times New Roman" w:hAnsi="Times New Roman" w:cs="Times New Roman"/>
          <w:color w:val="000000"/>
          <w:sz w:val="28"/>
          <w:szCs w:val="28"/>
        </w:rPr>
        <w:t xml:space="preserve">7.5 Każdy Wykonawca może złożyć w niniejszym postępowaniu tylko jedną Ofertę. Ofertę </w:t>
      </w:r>
      <w:r w:rsidRPr="00383F1C">
        <w:rPr>
          <w:rFonts w:ascii="MS Mincho" w:eastAsia="MS Mincho" w:hAnsi="MS Mincho" w:cs="MS Mincho"/>
          <w:color w:val="000000"/>
          <w:sz w:val="28"/>
          <w:szCs w:val="28"/>
        </w:rPr>
        <w:t> </w:t>
      </w:r>
      <w:r w:rsidRPr="00383F1C">
        <w:rPr>
          <w:rFonts w:ascii="Times New Roman" w:hAnsi="Times New Roman" w:cs="Times New Roman"/>
          <w:color w:val="000000"/>
          <w:sz w:val="28"/>
          <w:szCs w:val="28"/>
        </w:rPr>
        <w:t xml:space="preserve">składa się w jednym egzemplarzu. Wszystkie składane dokumenty (załączniki do oferty) powinny być aktualne, tj. odzwierciedlać stan faktyczny potwierdzanych w nich okoliczności. </w:t>
      </w:r>
    </w:p>
    <w:p w14:paraId="5B57FB6E" w14:textId="77777777" w:rsidR="00383F1C" w:rsidRDefault="009E3F82" w:rsidP="00383F1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MS Mincho" w:eastAsia="MS Mincho" w:hAnsi="MS Mincho" w:cs="MS Mincho"/>
          <w:color w:val="000000"/>
          <w:sz w:val="28"/>
          <w:szCs w:val="28"/>
        </w:rPr>
      </w:pPr>
      <w:r w:rsidRPr="00383F1C">
        <w:rPr>
          <w:rFonts w:ascii="Times New Roman" w:hAnsi="Times New Roman" w:cs="Times New Roman"/>
          <w:color w:val="000000"/>
          <w:sz w:val="28"/>
          <w:szCs w:val="28"/>
        </w:rPr>
        <w:t>7.6 Oferta i dokumenty stanowiące załączniki do Oferty nie podlegają zwrotowi. Zamawiający nie przewiduje zwrotu kosztów udziału w postępowaniu.</w:t>
      </w:r>
    </w:p>
    <w:p w14:paraId="59558506" w14:textId="77777777" w:rsidR="00383F1C" w:rsidRDefault="009E3F82" w:rsidP="00383F1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MS Mincho" w:eastAsia="MS Mincho" w:hAnsi="MS Mincho" w:cs="MS Mincho"/>
          <w:color w:val="000000"/>
          <w:sz w:val="28"/>
          <w:szCs w:val="28"/>
        </w:rPr>
      </w:pPr>
      <w:r w:rsidRPr="00383F1C">
        <w:rPr>
          <w:rFonts w:ascii="Times New Roman" w:hAnsi="Times New Roman" w:cs="Times New Roman"/>
          <w:color w:val="000000"/>
          <w:sz w:val="28"/>
          <w:szCs w:val="28"/>
        </w:rPr>
        <w:t>8 MIEJSCE ORAZ TERMIN SKŁADANIA I OTWARCIA OFERT</w:t>
      </w:r>
      <w:r w:rsidRPr="00383F1C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40DD1DC2" w14:textId="77777777" w:rsidR="00383F1C" w:rsidRDefault="009E3F82" w:rsidP="00383F1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383F1C">
        <w:rPr>
          <w:rFonts w:ascii="Times New Roman" w:hAnsi="Times New Roman" w:cs="Times New Roman"/>
          <w:color w:val="000000"/>
          <w:sz w:val="28"/>
          <w:szCs w:val="28"/>
        </w:rPr>
        <w:t>8.1 Ofertę należy przesłać e-mailem lub dostarczyć osobi</w:t>
      </w:r>
      <w:r w:rsidR="00383F1C">
        <w:rPr>
          <w:rFonts w:ascii="Times New Roman" w:hAnsi="Times New Roman" w:cs="Times New Roman"/>
          <w:color w:val="000000"/>
          <w:sz w:val="28"/>
          <w:szCs w:val="28"/>
        </w:rPr>
        <w:t xml:space="preserve">ście w terminie do dnia </w:t>
      </w:r>
    </w:p>
    <w:p w14:paraId="7DCB6880" w14:textId="77777777" w:rsidR="009E3F82" w:rsidRDefault="00383F1C" w:rsidP="00383F1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 listopada</w:t>
      </w:r>
      <w:r w:rsidR="009E3F82" w:rsidRPr="00383F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5D7">
        <w:rPr>
          <w:rFonts w:ascii="Times New Roman" w:hAnsi="Times New Roman" w:cs="Times New Roman"/>
          <w:color w:val="000000"/>
          <w:sz w:val="28"/>
          <w:szCs w:val="28"/>
        </w:rPr>
        <w:t>2017roku do godziny 15</w:t>
      </w:r>
      <w:r w:rsidR="009E3F82" w:rsidRPr="00383F1C">
        <w:rPr>
          <w:rFonts w:ascii="Times New Roman" w:hAnsi="Times New Roman" w:cs="Times New Roman"/>
          <w:color w:val="000000"/>
          <w:sz w:val="28"/>
          <w:szCs w:val="28"/>
        </w:rPr>
        <w:t xml:space="preserve">.00. </w:t>
      </w:r>
    </w:p>
    <w:p w14:paraId="7F74EC35" w14:textId="77777777" w:rsidR="000735D7" w:rsidRDefault="000735D7" w:rsidP="00383F1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8.2 Otwarcie ofert nastąpi w tym samym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dniu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 wybór najkorzystniejszych ofert w ciągu 5 dni roboczych.</w:t>
      </w:r>
    </w:p>
    <w:p w14:paraId="4396BB3E" w14:textId="77777777" w:rsidR="000735D7" w:rsidRDefault="000735D7" w:rsidP="000735D7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MS Mincho" w:eastAsia="MS Mincho" w:hAnsi="MS Mincho" w:cs="MS Mincho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8.3 Wykonawcy zostaną powiadomieni o wyborze drogą mailową lub pocztą.</w:t>
      </w:r>
    </w:p>
    <w:p w14:paraId="089A1B75" w14:textId="77777777" w:rsidR="000735D7" w:rsidRDefault="009E3F82" w:rsidP="000735D7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383F1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735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3F1C">
        <w:rPr>
          <w:rFonts w:ascii="Times New Roman" w:hAnsi="Times New Roman" w:cs="Times New Roman"/>
          <w:color w:val="000000"/>
          <w:sz w:val="28"/>
          <w:szCs w:val="28"/>
        </w:rPr>
        <w:t xml:space="preserve"> OPIS SPOSOBU OBLICZENIA CENY</w:t>
      </w:r>
      <w:r w:rsidR="000735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B1C1A7E" w14:textId="12AF2336" w:rsidR="000735D7" w:rsidRDefault="009E3F82" w:rsidP="000735D7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MS Mincho" w:eastAsia="MS Mincho" w:hAnsi="MS Mincho" w:cs="MS Mincho"/>
          <w:color w:val="000000"/>
          <w:sz w:val="28"/>
          <w:szCs w:val="28"/>
        </w:rPr>
      </w:pPr>
      <w:r w:rsidRPr="00383F1C">
        <w:rPr>
          <w:rFonts w:ascii="Times New Roman" w:hAnsi="Times New Roman" w:cs="Times New Roman"/>
          <w:color w:val="000000"/>
          <w:sz w:val="28"/>
          <w:szCs w:val="28"/>
        </w:rPr>
        <w:t xml:space="preserve">9.1 Każdy z Wykonawców może zaproponować tylko jedną cenę </w:t>
      </w:r>
      <w:r w:rsidR="00162C2E">
        <w:rPr>
          <w:rFonts w:ascii="Times New Roman" w:hAnsi="Times New Roman" w:cs="Times New Roman"/>
          <w:color w:val="000000"/>
          <w:sz w:val="28"/>
          <w:szCs w:val="28"/>
        </w:rPr>
        <w:t xml:space="preserve">za Zadanie </w:t>
      </w:r>
      <w:r w:rsidRPr="00383F1C">
        <w:rPr>
          <w:rFonts w:ascii="Times New Roman" w:hAnsi="Times New Roman" w:cs="Times New Roman"/>
          <w:color w:val="000000"/>
          <w:sz w:val="28"/>
          <w:szCs w:val="28"/>
        </w:rPr>
        <w:t>i nie może jej zmienić.</w:t>
      </w:r>
      <w:r w:rsidRPr="00383F1C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20311616" w14:textId="77777777" w:rsidR="000735D7" w:rsidRDefault="009E3F82" w:rsidP="000735D7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MS Mincho" w:eastAsia="MS Mincho" w:hAnsi="MS Mincho" w:cs="MS Mincho"/>
          <w:color w:val="000000"/>
          <w:sz w:val="28"/>
          <w:szCs w:val="28"/>
        </w:rPr>
      </w:pPr>
      <w:r w:rsidRPr="00383F1C">
        <w:rPr>
          <w:rFonts w:ascii="Times New Roman" w:hAnsi="Times New Roman" w:cs="Times New Roman"/>
          <w:color w:val="000000"/>
          <w:sz w:val="28"/>
          <w:szCs w:val="28"/>
        </w:rPr>
        <w:t>9.2 Zaoferowana cena dotyczy wybranej części przedmiotu zamówienia.</w:t>
      </w:r>
      <w:r w:rsidRPr="00383F1C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16291A51" w14:textId="77777777" w:rsidR="000735D7" w:rsidRDefault="009E3F82" w:rsidP="000735D7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MS Mincho" w:eastAsia="MS Mincho" w:hAnsi="MS Mincho" w:cs="MS Mincho"/>
          <w:color w:val="000000"/>
          <w:sz w:val="28"/>
          <w:szCs w:val="28"/>
        </w:rPr>
      </w:pPr>
      <w:r w:rsidRPr="00383F1C">
        <w:rPr>
          <w:rFonts w:ascii="Times New Roman" w:hAnsi="Times New Roman" w:cs="Times New Roman"/>
          <w:color w:val="000000"/>
          <w:sz w:val="28"/>
          <w:szCs w:val="28"/>
        </w:rPr>
        <w:t>9.3 Sposób obliczenia ceny ofertowej: podana w Ofercie cena oferowana musi zawierać wszelkie koszty, jakie poniesie Wykonawca z tytułu należytej realizacji zamówienia.</w:t>
      </w:r>
      <w:r w:rsidRPr="00383F1C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0DD96917" w14:textId="50C6E5E4" w:rsidR="00AC742F" w:rsidRPr="00675BD6" w:rsidRDefault="009E3F82" w:rsidP="00675BD6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MS Mincho" w:eastAsia="MS Mincho" w:hAnsi="MS Mincho" w:cs="MS Mincho"/>
          <w:color w:val="000000"/>
          <w:sz w:val="28"/>
          <w:szCs w:val="28"/>
        </w:rPr>
      </w:pPr>
      <w:r w:rsidRPr="00383F1C">
        <w:rPr>
          <w:rFonts w:ascii="Times New Roman" w:hAnsi="Times New Roman" w:cs="Times New Roman"/>
          <w:color w:val="000000"/>
          <w:sz w:val="28"/>
          <w:szCs w:val="28"/>
        </w:rPr>
        <w:t xml:space="preserve">9.4 Cena ofertowa brutto za </w:t>
      </w:r>
      <w:r w:rsidR="00162C2E">
        <w:rPr>
          <w:rFonts w:ascii="Times New Roman" w:hAnsi="Times New Roman" w:cs="Times New Roman"/>
          <w:color w:val="000000"/>
          <w:sz w:val="28"/>
          <w:szCs w:val="28"/>
        </w:rPr>
        <w:t xml:space="preserve">wybrane Zadanie lub </w:t>
      </w:r>
      <w:r w:rsidRPr="00383F1C">
        <w:rPr>
          <w:rFonts w:ascii="Times New Roman" w:hAnsi="Times New Roman" w:cs="Times New Roman"/>
          <w:color w:val="000000"/>
          <w:sz w:val="28"/>
          <w:szCs w:val="28"/>
        </w:rPr>
        <w:t>całość przedmiotu zamówienia (wraz z podatkiem) jest ceną ofertową Wykonawcy.</w:t>
      </w:r>
      <w:r w:rsidRPr="00383F1C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4B9267FF" w14:textId="77777777" w:rsidR="000735D7" w:rsidRPr="000735D7" w:rsidRDefault="009E3F82" w:rsidP="000735D7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0735D7">
        <w:rPr>
          <w:rFonts w:ascii="Times New Roman" w:hAnsi="Times New Roman" w:cs="Times New Roman"/>
          <w:color w:val="000000"/>
          <w:sz w:val="28"/>
          <w:szCs w:val="28"/>
        </w:rPr>
        <w:lastRenderedPageBreak/>
        <w:t>10</w:t>
      </w:r>
      <w:r w:rsidR="000735D7" w:rsidRPr="000735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  INFORMACJA O SPOSOBIE ROZLICZEŃ</w:t>
      </w:r>
    </w:p>
    <w:p w14:paraId="4AAC8D02" w14:textId="2F8AF37A" w:rsidR="000735D7" w:rsidRPr="000735D7" w:rsidRDefault="009E3F82" w:rsidP="000735D7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0735D7">
        <w:rPr>
          <w:rFonts w:ascii="Times New Roman" w:hAnsi="Times New Roman" w:cs="Times New Roman"/>
          <w:color w:val="000000"/>
          <w:sz w:val="28"/>
          <w:szCs w:val="28"/>
        </w:rPr>
        <w:t>Rozliczenia między Zamawiającym i Wykonawcą będą prowadzone wyłącznie w złotych polskich (PLN</w:t>
      </w:r>
      <w:r w:rsidR="000735D7" w:rsidRPr="000735D7">
        <w:rPr>
          <w:rFonts w:ascii="Times New Roman" w:hAnsi="Times New Roman" w:cs="Times New Roman"/>
          <w:color w:val="000000"/>
          <w:sz w:val="28"/>
          <w:szCs w:val="28"/>
        </w:rPr>
        <w:t>). P</w:t>
      </w:r>
      <w:r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łatność </w:t>
      </w:r>
      <w:r w:rsidR="000735D7" w:rsidRPr="000735D7">
        <w:rPr>
          <w:rFonts w:ascii="Times New Roman" w:hAnsi="Times New Roman" w:cs="Times New Roman"/>
          <w:color w:val="000000"/>
          <w:sz w:val="28"/>
          <w:szCs w:val="28"/>
        </w:rPr>
        <w:t>w formie przelewu na podstawie faktury</w:t>
      </w:r>
      <w:r w:rsidR="00FD2D78">
        <w:rPr>
          <w:rFonts w:ascii="Times New Roman" w:hAnsi="Times New Roman" w:cs="Times New Roman"/>
          <w:color w:val="000000"/>
          <w:sz w:val="28"/>
          <w:szCs w:val="28"/>
        </w:rPr>
        <w:t xml:space="preserve"> Vat na konto Wykonawcy zostanie zrealizowana w ciągu </w:t>
      </w:r>
      <w:r w:rsidR="003949B6">
        <w:rPr>
          <w:rFonts w:ascii="Times New Roman" w:hAnsi="Times New Roman" w:cs="Times New Roman"/>
          <w:color w:val="000000"/>
          <w:sz w:val="28"/>
          <w:szCs w:val="28"/>
        </w:rPr>
        <w:t>7 dni</w:t>
      </w:r>
      <w:r w:rsidR="00A87B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4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35D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58AA6ABB" w14:textId="77777777" w:rsidR="000735D7" w:rsidRDefault="000735D7" w:rsidP="000735D7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="009E3F82" w:rsidRPr="000735D7">
        <w:rPr>
          <w:rFonts w:ascii="Times New Roman" w:hAnsi="Times New Roman" w:cs="Times New Roman"/>
          <w:color w:val="000000"/>
          <w:sz w:val="28"/>
          <w:szCs w:val="28"/>
        </w:rPr>
        <w:t>OPIS KRYTERIÓW OCENY I WYBORU OFERTY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CD5C15" w14:textId="77777777" w:rsidR="009E3F82" w:rsidRPr="000735D7" w:rsidRDefault="009E3F82" w:rsidP="000735D7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11.1 Zamawiający dokona wyboru najkorzystniejszej Oferty na podstawie nw. kryterium </w:t>
      </w:r>
    </w:p>
    <w:p w14:paraId="0D52446F" w14:textId="77777777" w:rsidR="009E3F82" w:rsidRPr="000735D7" w:rsidRDefault="009E3F82" w:rsidP="009E3F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oceny Ofert (nazwa kryterium, waga, sposób punktowania): Cena Oferty - 100 % (max 100 pkt) </w:t>
      </w:r>
    </w:p>
    <w:p w14:paraId="28180FA5" w14:textId="77777777" w:rsidR="009E3F82" w:rsidRPr="000735D7" w:rsidRDefault="009E3F82" w:rsidP="009E3F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11.2 Ocena Oferty będzie dokonana wg następującego wzoru matematycznego: P(Ci) = Cmin / Ci x 100 pkt </w:t>
      </w:r>
    </w:p>
    <w:p w14:paraId="3E1D050F" w14:textId="77777777" w:rsidR="000735D7" w:rsidRDefault="009E3F82" w:rsidP="009E3F82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  <w:sz w:val="28"/>
          <w:szCs w:val="28"/>
        </w:rPr>
      </w:pPr>
      <w:r w:rsidRPr="000735D7">
        <w:rPr>
          <w:rFonts w:ascii="Times New Roman" w:hAnsi="Times New Roman" w:cs="Times New Roman"/>
          <w:color w:val="000000"/>
          <w:sz w:val="28"/>
          <w:szCs w:val="28"/>
        </w:rPr>
        <w:t>gdzie:</w:t>
      </w:r>
      <w:r w:rsidRPr="000735D7">
        <w:rPr>
          <w:rFonts w:ascii="MS Mincho" w:eastAsia="MS Mincho" w:hAnsi="MS Mincho" w:cs="MS Mincho"/>
          <w:color w:val="000000"/>
          <w:sz w:val="28"/>
          <w:szCs w:val="28"/>
        </w:rPr>
        <w:t> </w:t>
      </w:r>
      <w:r w:rsidRPr="000735D7">
        <w:rPr>
          <w:rFonts w:ascii="Times New Roman" w:hAnsi="Times New Roman" w:cs="Times New Roman"/>
          <w:color w:val="000000"/>
          <w:sz w:val="28"/>
          <w:szCs w:val="28"/>
        </w:rPr>
        <w:t>Cmin – najniższa cena spośród wszystkich ważnych i nieodrzuconych Ofert; Ci – ceny poszczególnych Ofert;</w:t>
      </w:r>
      <w:r w:rsidRPr="000735D7">
        <w:rPr>
          <w:rFonts w:ascii="MS Mincho" w:eastAsia="MS Mincho" w:hAnsi="MS Mincho" w:cs="MS Mincho"/>
          <w:color w:val="000000"/>
          <w:sz w:val="28"/>
          <w:szCs w:val="28"/>
        </w:rPr>
        <w:t> </w:t>
      </w:r>
      <w:r w:rsidRPr="000735D7">
        <w:rPr>
          <w:rFonts w:ascii="Times New Roman" w:hAnsi="Times New Roman" w:cs="Times New Roman"/>
          <w:color w:val="000000"/>
          <w:sz w:val="28"/>
          <w:szCs w:val="28"/>
        </w:rPr>
        <w:t>P(Ci) – liczba punktów za kryterium ceny.</w:t>
      </w:r>
      <w:r w:rsidRPr="000735D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7A57DB4D" w14:textId="77777777" w:rsidR="009E3F82" w:rsidRPr="000735D7" w:rsidRDefault="009E3F82" w:rsidP="009E3F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UWAGA! </w:t>
      </w:r>
    </w:p>
    <w:p w14:paraId="1785046C" w14:textId="77777777" w:rsidR="000735D7" w:rsidRDefault="009E3F82" w:rsidP="009E3F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735D7">
        <w:rPr>
          <w:rFonts w:ascii="Times New Roman" w:hAnsi="Times New Roman" w:cs="Times New Roman"/>
          <w:color w:val="000000"/>
          <w:sz w:val="28"/>
          <w:szCs w:val="28"/>
        </w:rPr>
        <w:t>Zamawiający oceni i porówna tylko te Oferty, które odpowiadają treści i wymogom o</w:t>
      </w:r>
      <w:r w:rsidR="000735D7">
        <w:rPr>
          <w:rFonts w:ascii="Times New Roman" w:hAnsi="Times New Roman" w:cs="Times New Roman"/>
          <w:color w:val="000000"/>
          <w:sz w:val="28"/>
          <w:szCs w:val="28"/>
        </w:rPr>
        <w:t>pisanym w niniejszym Zapytaniu.</w:t>
      </w:r>
    </w:p>
    <w:p w14:paraId="650768FE" w14:textId="77777777" w:rsidR="009F5064" w:rsidRDefault="009E3F82" w:rsidP="009E3F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735D7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0735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 INFORMACJE O FORMALNOŚCIACH JAKIE POWINNY ZOSTAĆ DOPEŁNIONE PO WYBORZE OFERTY W CELU ZAWARCIA UMOWY W SPRAWIE ZAMÓWIENIA </w:t>
      </w:r>
    </w:p>
    <w:p w14:paraId="6853B63B" w14:textId="4EFA45AD" w:rsidR="009E3F82" w:rsidRPr="000735D7" w:rsidRDefault="009E3F82" w:rsidP="009E3F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735D7">
        <w:rPr>
          <w:rFonts w:ascii="Times New Roman" w:hAnsi="Times New Roman" w:cs="Times New Roman"/>
          <w:color w:val="000000"/>
          <w:sz w:val="28"/>
          <w:szCs w:val="28"/>
        </w:rPr>
        <w:t>Niezwłocznie po wyborze najkorzystniejszej Of</w:t>
      </w:r>
      <w:r w:rsidR="003E2BA0">
        <w:rPr>
          <w:rFonts w:ascii="Times New Roman" w:hAnsi="Times New Roman" w:cs="Times New Roman"/>
          <w:color w:val="000000"/>
          <w:sz w:val="28"/>
          <w:szCs w:val="28"/>
        </w:rPr>
        <w:t xml:space="preserve">erty Zamawiający </w:t>
      </w:r>
      <w:r w:rsidRPr="000735D7">
        <w:rPr>
          <w:rFonts w:ascii="Times New Roman" w:hAnsi="Times New Roman" w:cs="Times New Roman"/>
          <w:color w:val="000000"/>
          <w:sz w:val="28"/>
          <w:szCs w:val="28"/>
        </w:rPr>
        <w:t>zawiadamia drogą elektroniczną Wy</w:t>
      </w:r>
      <w:r w:rsidR="003E2BA0">
        <w:rPr>
          <w:rFonts w:ascii="Times New Roman" w:hAnsi="Times New Roman" w:cs="Times New Roman"/>
          <w:color w:val="000000"/>
          <w:sz w:val="28"/>
          <w:szCs w:val="28"/>
        </w:rPr>
        <w:t>konawców</w:t>
      </w:r>
      <w:r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 o wyborze najkorzystniejszej</w:t>
      </w:r>
      <w:r w:rsidR="003E2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1430">
        <w:rPr>
          <w:rFonts w:ascii="Times New Roman" w:hAnsi="Times New Roman" w:cs="Times New Roman"/>
          <w:color w:val="000000"/>
          <w:sz w:val="28"/>
          <w:szCs w:val="28"/>
        </w:rPr>
        <w:t>oferty.</w:t>
      </w:r>
      <w:r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E82ED17" w14:textId="77777777" w:rsidR="009F5064" w:rsidRPr="000735D7" w:rsidRDefault="009E3F82" w:rsidP="009E3F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735D7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9F50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 ZAŁĄCZNIKI DO ZAPYTANIA OFERTOWEGO </w:t>
      </w:r>
    </w:p>
    <w:p w14:paraId="2FCE8EA2" w14:textId="77777777" w:rsidR="009E3F82" w:rsidRPr="000735D7" w:rsidRDefault="009E3F82" w:rsidP="009E3F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Kompletne Zapytanie ofertowe zawiera następujące załączniki: </w:t>
      </w:r>
    </w:p>
    <w:p w14:paraId="22429952" w14:textId="77777777" w:rsidR="009F5064" w:rsidRPr="009F5064" w:rsidRDefault="009E3F82" w:rsidP="0041675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0735D7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0735D7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r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-  Zał. 1 Szczegółowy Opis Przedmiotu Zamówienia </w:t>
      </w:r>
      <w:r w:rsidRPr="000735D7">
        <w:rPr>
          <w:rFonts w:ascii="MS Mincho" w:eastAsia="MS Mincho" w:hAnsi="MS Mincho" w:cs="MS Mincho"/>
          <w:color w:val="000000"/>
          <w:sz w:val="28"/>
          <w:szCs w:val="28"/>
        </w:rPr>
        <w:t> </w:t>
      </w:r>
      <w:r w:rsidRPr="009F5064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</w:p>
    <w:p w14:paraId="7000A8AA" w14:textId="77777777" w:rsidR="009E3F82" w:rsidRPr="009F5064" w:rsidRDefault="009F5064" w:rsidP="009F50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E3F82" w:rsidRPr="009F5064">
        <w:rPr>
          <w:rFonts w:ascii="Times New Roman" w:hAnsi="Times New Roman" w:cs="Times New Roman"/>
          <w:color w:val="000000"/>
          <w:sz w:val="28"/>
          <w:szCs w:val="28"/>
        </w:rPr>
        <w:t xml:space="preserve">  Zał. 2 Wzór oferty </w:t>
      </w:r>
      <w:r w:rsidR="009E3F82" w:rsidRPr="009F5064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25232212" w14:textId="77777777" w:rsidR="00675BD6" w:rsidRDefault="00675BD6" w:rsidP="00675BD6">
      <w:r>
        <w:rPr>
          <w:noProof/>
        </w:rPr>
        <w:lastRenderedPageBreak/>
        <w:drawing>
          <wp:inline distT="0" distB="0" distL="0" distR="0" wp14:anchorId="5F1FE242" wp14:editId="6537E886">
            <wp:extent cx="695325" cy="428625"/>
            <wp:effectExtent l="0" t="0" r="9525" b="9525"/>
            <wp:docPr id="4" name="Obraz 4" descr="logo_ncb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ncbi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rFonts w:ascii="Arial" w:hAnsi="Arial" w:cs="Arial"/>
          <w:noProof/>
          <w:color w:val="427394"/>
          <w:sz w:val="20"/>
          <w:szCs w:val="20"/>
        </w:rPr>
        <w:drawing>
          <wp:inline distT="0" distB="0" distL="0" distR="0" wp14:anchorId="2CE041C2" wp14:editId="32478A97">
            <wp:extent cx="457200" cy="457200"/>
            <wp:effectExtent l="0" t="0" r="0" b="0"/>
            <wp:docPr id="5" name="Obraz 5" descr="http://www.wspol.edu.pl/d/plugins/content/jumultithumb/Li4vLi4vLi4vaW1hZ2VzL3N0b3JpZXMvd3Nwb2wvbG9nb193c3BvbC5KUEcmYW1wO3c9MTUwJmFtcDtoPTEwMCZhbXA7cT05MA==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ttp://www.wspol.edu.pl/d/plugins/content/jumultithumb/Li4vLi4vLi4vaW1hZ2VzL3N0b3JpZXMvd3Nwb2wvbG9nb193c3BvbC5KUEcmYW1wO3c9MTUwJmFtcDtoPTEwMCZhbXA7cT05MA==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 wp14:anchorId="7D9C97E5" wp14:editId="7B7C329C">
            <wp:extent cx="413238" cy="414274"/>
            <wp:effectExtent l="0" t="0" r="6350" b="5080"/>
            <wp:docPr id="7" name="Obraz 7" descr="C:\Users\j.muraszko.WSPOL\Desktop\logo_PIM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muraszko.WSPOL\Desktop\logo_PIMO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0" cy="41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</w:rPr>
        <w:drawing>
          <wp:inline distT="0" distB="0" distL="0" distR="0" wp14:anchorId="66AE85C7" wp14:editId="504F0DEA">
            <wp:extent cx="904875" cy="346577"/>
            <wp:effectExtent l="0" t="0" r="0" b="0"/>
            <wp:docPr id="8" name="Obraz 8" descr="C:\Users\j.muraszko.WSPOL\Desktop\Logo MAR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muraszko.WSPOL\Desktop\Logo MARV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576" cy="34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FDEE002" w14:textId="77777777" w:rsidR="00675BD6" w:rsidRPr="00091318" w:rsidRDefault="00675BD6" w:rsidP="00675BD6">
      <w:pPr>
        <w:rPr>
          <w:rFonts w:ascii="Century Gothic" w:hAnsi="Century Gothic"/>
          <w:noProof/>
        </w:rPr>
      </w:pPr>
      <w:r>
        <w:t>______________________________________________________________________________</w:t>
      </w:r>
      <w:r w:rsidRPr="00091318">
        <w:rPr>
          <w:rFonts w:ascii="Century Gothic" w:hAnsi="Century Gothic"/>
          <w:noProof/>
        </w:rPr>
        <w:t xml:space="preserve"> </w:t>
      </w:r>
    </w:p>
    <w:p w14:paraId="4C77A5DE" w14:textId="03D5B60F" w:rsidR="00675BD6" w:rsidRDefault="00675BD6" w:rsidP="00675BD6">
      <w:pPr>
        <w:pStyle w:val="NormalnyWeb"/>
        <w:spacing w:before="0" w:beforeAutospacing="0" w:after="0" w:afterAutospacing="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Zapytanie </w:t>
      </w:r>
      <w:r w:rsidRPr="00BB3E94">
        <w:rPr>
          <w:sz w:val="20"/>
          <w:szCs w:val="18"/>
        </w:rPr>
        <w:t xml:space="preserve">w ramach realizacji Projektu pt. </w:t>
      </w:r>
      <w:r w:rsidRPr="00BB3E94">
        <w:rPr>
          <w:bCs/>
          <w:sz w:val="20"/>
          <w:szCs w:val="18"/>
        </w:rPr>
        <w:t>„</w:t>
      </w:r>
      <w:r w:rsidRPr="00BB3E94">
        <w:rPr>
          <w:color w:val="000000"/>
          <w:sz w:val="20"/>
          <w:szCs w:val="18"/>
        </w:rPr>
        <w:t>Utworzenie klasyfikacji pojazdów w zależności od przeznaczenia oraz standaryzacja konsoli centralnej pojazdów w zakresie rozmieszczenia i montażu systemów teleinformatycznych oraz urządzeń sterowania sygnałami specjalnego przeznaczenia”, nr DOB-BIO7/04/02/2015</w:t>
      </w:r>
      <w:r w:rsidRPr="00BB3E94">
        <w:rPr>
          <w:sz w:val="20"/>
          <w:szCs w:val="18"/>
        </w:rPr>
        <w:t>. Projekt finansowany przez Narodowe Centrum Badań i Rozwoju w ramach konkursu nr 7/2015 na wykonanie projektów w zakresie badań naukowych lub prac rozwojowych na rzecz obro</w:t>
      </w:r>
      <w:r>
        <w:rPr>
          <w:sz w:val="20"/>
          <w:szCs w:val="18"/>
        </w:rPr>
        <w:t>nności i bezpieczeństwa państwa</w:t>
      </w:r>
    </w:p>
    <w:p w14:paraId="38B60E14" w14:textId="77777777" w:rsidR="00675BD6" w:rsidRDefault="00675BD6" w:rsidP="00675BD6">
      <w:pPr>
        <w:pStyle w:val="NormalnyWeb"/>
        <w:spacing w:before="0" w:beforeAutospacing="0" w:after="0" w:afterAutospacing="0"/>
        <w:jc w:val="both"/>
        <w:rPr>
          <w:sz w:val="20"/>
          <w:szCs w:val="18"/>
        </w:rPr>
      </w:pPr>
    </w:p>
    <w:p w14:paraId="3B46EAAF" w14:textId="77777777" w:rsidR="00675BD6" w:rsidRPr="00675BD6" w:rsidRDefault="00675BD6" w:rsidP="00675BD6">
      <w:pPr>
        <w:pStyle w:val="NormalnyWeb"/>
        <w:spacing w:before="0" w:beforeAutospacing="0" w:after="0" w:afterAutospacing="0"/>
        <w:jc w:val="both"/>
        <w:rPr>
          <w:sz w:val="20"/>
          <w:szCs w:val="18"/>
        </w:rPr>
      </w:pPr>
    </w:p>
    <w:p w14:paraId="645385B4" w14:textId="39BF212C" w:rsidR="009F5064" w:rsidRPr="007D31F8" w:rsidRDefault="009F5064" w:rsidP="009E3F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D31F8">
        <w:rPr>
          <w:rFonts w:ascii="Times New Roman" w:hAnsi="Times New Roman" w:cs="Times New Roman"/>
          <w:b/>
          <w:color w:val="000000"/>
          <w:sz w:val="32"/>
          <w:szCs w:val="32"/>
        </w:rPr>
        <w:t>Załącznik nr 1.</w:t>
      </w:r>
      <w:r w:rsidR="00FD5AFB" w:rsidRPr="007D31F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do Zapytania ofertowego</w:t>
      </w:r>
      <w:r w:rsidR="0011131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111311" w:rsidRPr="0011131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nr </w:t>
      </w:r>
      <w:r w:rsidR="00111311" w:rsidRPr="00111311">
        <w:rPr>
          <w:rFonts w:ascii="Times New Roman" w:hAnsi="Times New Roman" w:cs="Times New Roman"/>
          <w:b/>
          <w:color w:val="000000"/>
          <w:sz w:val="28"/>
          <w:szCs w:val="28"/>
        </w:rPr>
        <w:t>4/12/2017</w:t>
      </w:r>
    </w:p>
    <w:p w14:paraId="58478911" w14:textId="2AA6181D" w:rsidR="007D31F8" w:rsidRDefault="007D31F8" w:rsidP="009E3F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</w:p>
    <w:p w14:paraId="733D45A5" w14:textId="4B62271E" w:rsidR="009E3F82" w:rsidRPr="007D31F8" w:rsidRDefault="007D31F8" w:rsidP="009E3F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9E3F82" w:rsidRPr="007D31F8">
        <w:rPr>
          <w:rFonts w:ascii="Times New Roman" w:hAnsi="Times New Roman" w:cs="Times New Roman"/>
          <w:color w:val="000000"/>
          <w:sz w:val="28"/>
          <w:szCs w:val="28"/>
        </w:rPr>
        <w:t xml:space="preserve">SZCZEGÓŁOWY OPIS PRZEDMIOTU ZAMÓWIENIA </w:t>
      </w:r>
    </w:p>
    <w:p w14:paraId="10A5C36E" w14:textId="77777777" w:rsidR="009F5064" w:rsidRPr="007D31F8" w:rsidRDefault="009E3F82" w:rsidP="009F506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D31F8">
        <w:rPr>
          <w:rFonts w:ascii="Times New Roman" w:hAnsi="Times New Roman" w:cs="Times New Roman"/>
          <w:color w:val="000000"/>
          <w:sz w:val="28"/>
          <w:szCs w:val="28"/>
        </w:rPr>
        <w:t>Przedmiotem zamówienia jest</w:t>
      </w:r>
      <w:r w:rsidR="009F5064" w:rsidRPr="007D31F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247096F" w14:textId="77777777" w:rsidR="009F5064" w:rsidRPr="007D31F8" w:rsidRDefault="009E3F82" w:rsidP="009F506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D3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064" w:rsidRPr="007D31F8">
        <w:rPr>
          <w:rFonts w:ascii="Times New Roman" w:hAnsi="Times New Roman" w:cs="Times New Roman"/>
          <w:sz w:val="28"/>
          <w:szCs w:val="28"/>
        </w:rPr>
        <w:t>Zaprojektowanie, wykonanie i dostawa demonstratorów konsoli centralnej z zastosowaniem do różnego typu pojazdów kategorii - radiowóz policyjny</w:t>
      </w:r>
    </w:p>
    <w:p w14:paraId="3A41C330" w14:textId="543C5379" w:rsidR="009F5064" w:rsidRPr="007D31F8" w:rsidRDefault="009F5064" w:rsidP="009E3F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D31F8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9E3F82" w:rsidRPr="007D31F8">
        <w:rPr>
          <w:rFonts w:ascii="Times New Roman" w:hAnsi="Times New Roman" w:cs="Times New Roman"/>
          <w:color w:val="000000"/>
          <w:sz w:val="28"/>
          <w:szCs w:val="28"/>
        </w:rPr>
        <w:t xml:space="preserve">rzedmiot zamówienia </w:t>
      </w:r>
      <w:r w:rsidR="00162C2E" w:rsidRPr="007D31F8">
        <w:rPr>
          <w:rFonts w:ascii="Times New Roman" w:hAnsi="Times New Roman" w:cs="Times New Roman"/>
          <w:color w:val="000000"/>
          <w:sz w:val="28"/>
          <w:szCs w:val="28"/>
        </w:rPr>
        <w:t>podzielony jest na cztery Zadania</w:t>
      </w:r>
      <w:r w:rsidR="007D31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F8390DA" w14:textId="77777777" w:rsidR="007D31F8" w:rsidRDefault="007D31F8" w:rsidP="007969B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558C4B3" w14:textId="77777777" w:rsidR="007D31F8" w:rsidRDefault="007D31F8" w:rsidP="007969B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9AEA3B" w14:textId="4F5430E3" w:rsidR="00602A6F" w:rsidRPr="007D31F8" w:rsidRDefault="00162C2E" w:rsidP="007969B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31F8">
        <w:rPr>
          <w:rFonts w:ascii="Times New Roman" w:hAnsi="Times New Roman" w:cs="Times New Roman"/>
          <w:b/>
          <w:color w:val="000000"/>
          <w:sz w:val="28"/>
          <w:szCs w:val="28"/>
        </w:rPr>
        <w:t>Zadanie</w:t>
      </w:r>
      <w:r w:rsidR="0083388B" w:rsidRPr="007D3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1. </w:t>
      </w:r>
      <w:r w:rsidR="00ED3989" w:rsidRPr="007D3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Zaprojektowanie i dostawa </w:t>
      </w:r>
      <w:proofErr w:type="gramStart"/>
      <w:r w:rsidR="00ED3989" w:rsidRPr="007D31F8">
        <w:rPr>
          <w:rFonts w:ascii="Times New Roman" w:hAnsi="Times New Roman" w:cs="Times New Roman"/>
          <w:b/>
          <w:color w:val="000000"/>
          <w:sz w:val="28"/>
          <w:szCs w:val="28"/>
        </w:rPr>
        <w:t>D</w:t>
      </w:r>
      <w:r w:rsidR="00CB1430" w:rsidRPr="007D31F8">
        <w:rPr>
          <w:rFonts w:ascii="Times New Roman" w:hAnsi="Times New Roman" w:cs="Times New Roman"/>
          <w:b/>
          <w:color w:val="000000"/>
          <w:sz w:val="28"/>
          <w:szCs w:val="28"/>
        </w:rPr>
        <w:t>emonstrator</w:t>
      </w:r>
      <w:r w:rsidR="00ED3989" w:rsidRPr="007D3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 </w:t>
      </w:r>
      <w:r w:rsidR="00CB1430" w:rsidRPr="007D3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konsoli</w:t>
      </w:r>
      <w:proofErr w:type="gramEnd"/>
      <w:r w:rsidR="00CB1430" w:rsidRPr="007D3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centralnej w </w:t>
      </w:r>
      <w:r w:rsidR="00ED3989" w:rsidRPr="007D31F8">
        <w:rPr>
          <w:rFonts w:ascii="Times New Roman" w:hAnsi="Times New Roman" w:cs="Times New Roman"/>
          <w:b/>
          <w:color w:val="000000"/>
          <w:sz w:val="28"/>
          <w:szCs w:val="28"/>
        </w:rPr>
        <w:t>wersji rozbudowanej przeznaczonego do zamontowania</w:t>
      </w:r>
      <w:r w:rsidR="00CB1430" w:rsidRPr="007D3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43FDC" w:rsidRPr="007D31F8">
        <w:rPr>
          <w:rFonts w:ascii="Times New Roman" w:hAnsi="Times New Roman" w:cs="Times New Roman"/>
          <w:b/>
          <w:color w:val="000000"/>
          <w:sz w:val="28"/>
          <w:szCs w:val="28"/>
        </w:rPr>
        <w:t>do radiowozu typu furgon - centrum dowodzenia</w:t>
      </w:r>
      <w:r w:rsidR="00602A6F" w:rsidRPr="007D31F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451D857C" w14:textId="16F37B29" w:rsidR="00CB1430" w:rsidRPr="007D31F8" w:rsidRDefault="00602A6F" w:rsidP="0041675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>Wymagania dotyczące cech funkcjonalnych</w:t>
      </w:r>
      <w:r w:rsidR="00CB1430" w:rsidRPr="007D31F8">
        <w:rPr>
          <w:color w:val="000000"/>
          <w:sz w:val="28"/>
          <w:szCs w:val="28"/>
        </w:rPr>
        <w:t xml:space="preserve">: </w:t>
      </w:r>
    </w:p>
    <w:p w14:paraId="0F9BB8CB" w14:textId="68768B80" w:rsidR="00590CCA" w:rsidRPr="007D31F8" w:rsidRDefault="00590CCA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>s</w:t>
      </w:r>
      <w:r w:rsidR="00223509" w:rsidRPr="007D31F8">
        <w:rPr>
          <w:color w:val="000000"/>
          <w:sz w:val="28"/>
          <w:szCs w:val="28"/>
        </w:rPr>
        <w:t xml:space="preserve">ystem </w:t>
      </w:r>
      <w:r w:rsidR="009630B6" w:rsidRPr="007D31F8">
        <w:rPr>
          <w:color w:val="000000"/>
          <w:sz w:val="28"/>
          <w:szCs w:val="28"/>
        </w:rPr>
        <w:t>komputera centralnego zarządzający</w:t>
      </w:r>
      <w:r w:rsidRPr="007D31F8">
        <w:rPr>
          <w:color w:val="000000"/>
          <w:sz w:val="28"/>
          <w:szCs w:val="28"/>
        </w:rPr>
        <w:t xml:space="preserve"> </w:t>
      </w:r>
      <w:r w:rsidR="009630B6" w:rsidRPr="007D31F8">
        <w:rPr>
          <w:color w:val="000000"/>
          <w:sz w:val="28"/>
          <w:szCs w:val="28"/>
        </w:rPr>
        <w:t xml:space="preserve">wszystkimi urządzeniami wchodzącymi w skład demonstratora, </w:t>
      </w:r>
      <w:r w:rsidRPr="007D31F8">
        <w:rPr>
          <w:color w:val="000000"/>
          <w:sz w:val="28"/>
          <w:szCs w:val="28"/>
        </w:rPr>
        <w:t xml:space="preserve">dający </w:t>
      </w:r>
      <w:r w:rsidR="00485B94" w:rsidRPr="007D31F8">
        <w:rPr>
          <w:color w:val="000000"/>
          <w:sz w:val="28"/>
          <w:szCs w:val="28"/>
        </w:rPr>
        <w:t xml:space="preserve">możliwość </w:t>
      </w:r>
      <w:r w:rsidR="009630B6" w:rsidRPr="007D31F8">
        <w:rPr>
          <w:color w:val="000000"/>
          <w:sz w:val="28"/>
          <w:szCs w:val="28"/>
        </w:rPr>
        <w:t xml:space="preserve">rozbudowy o </w:t>
      </w:r>
      <w:r w:rsidRPr="007D31F8">
        <w:rPr>
          <w:color w:val="000000"/>
          <w:sz w:val="28"/>
          <w:szCs w:val="28"/>
        </w:rPr>
        <w:t>kolejne aplikacje;</w:t>
      </w:r>
    </w:p>
    <w:p w14:paraId="4917C1A1" w14:textId="33C5FBFE" w:rsidR="00485B94" w:rsidRPr="007D31F8" w:rsidRDefault="00590CCA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>zarządzanie</w:t>
      </w:r>
      <w:r w:rsidR="00485B94" w:rsidRPr="007D31F8">
        <w:rPr>
          <w:color w:val="000000"/>
          <w:sz w:val="28"/>
          <w:szCs w:val="28"/>
        </w:rPr>
        <w:t xml:space="preserve"> wszystkimi aplikacjami systemu za pośrednictwem ekranu dotykowego (konsoli centralnej);</w:t>
      </w:r>
    </w:p>
    <w:p w14:paraId="3CB30695" w14:textId="3C1E4CD1" w:rsidR="00485B94" w:rsidRPr="007D31F8" w:rsidRDefault="00485B94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>system lokalizacji</w:t>
      </w:r>
      <w:r w:rsidR="00CB1430" w:rsidRPr="007D31F8">
        <w:rPr>
          <w:color w:val="000000"/>
          <w:sz w:val="28"/>
          <w:szCs w:val="28"/>
        </w:rPr>
        <w:t xml:space="preserve"> </w:t>
      </w:r>
      <w:r w:rsidRPr="007D31F8">
        <w:rPr>
          <w:color w:val="000000"/>
          <w:sz w:val="28"/>
          <w:szCs w:val="28"/>
        </w:rPr>
        <w:t xml:space="preserve">satelitarnej </w:t>
      </w:r>
      <w:r w:rsidR="00CB1430" w:rsidRPr="007D31F8">
        <w:rPr>
          <w:color w:val="000000"/>
          <w:sz w:val="28"/>
          <w:szCs w:val="28"/>
        </w:rPr>
        <w:t>pojazdu</w:t>
      </w:r>
      <w:r w:rsidRPr="007D31F8">
        <w:rPr>
          <w:color w:val="000000"/>
          <w:sz w:val="28"/>
          <w:szCs w:val="28"/>
        </w:rPr>
        <w:t xml:space="preserve"> umożliwiający</w:t>
      </w:r>
      <w:r w:rsidR="00CB1430" w:rsidRPr="007D31F8">
        <w:rPr>
          <w:color w:val="000000"/>
          <w:sz w:val="28"/>
          <w:szCs w:val="28"/>
        </w:rPr>
        <w:t> </w:t>
      </w:r>
      <w:r w:rsidR="00590CCA" w:rsidRPr="007D31F8">
        <w:rPr>
          <w:color w:val="000000"/>
          <w:sz w:val="28"/>
          <w:szCs w:val="28"/>
        </w:rPr>
        <w:t>naprowadzanie pojazdu</w:t>
      </w:r>
      <w:r w:rsidR="009630B6" w:rsidRPr="007D31F8">
        <w:rPr>
          <w:color w:val="000000"/>
          <w:sz w:val="28"/>
          <w:szCs w:val="28"/>
        </w:rPr>
        <w:t xml:space="preserve"> (GPS) połączony z systemem nawigacji</w:t>
      </w:r>
      <w:r w:rsidRPr="007D31F8">
        <w:rPr>
          <w:color w:val="000000"/>
          <w:sz w:val="28"/>
          <w:szCs w:val="28"/>
        </w:rPr>
        <w:t>;</w:t>
      </w:r>
      <w:r w:rsidR="00CB1430" w:rsidRPr="007D31F8">
        <w:rPr>
          <w:color w:val="000000"/>
          <w:sz w:val="28"/>
          <w:szCs w:val="28"/>
        </w:rPr>
        <w:t xml:space="preserve"> </w:t>
      </w:r>
    </w:p>
    <w:p w14:paraId="0AA14268" w14:textId="3A62E785" w:rsidR="00485B94" w:rsidRPr="007D31F8" w:rsidRDefault="00485B94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>m</w:t>
      </w:r>
      <w:r w:rsidR="00CB1430" w:rsidRPr="007D31F8">
        <w:rPr>
          <w:color w:val="000000"/>
          <w:sz w:val="28"/>
          <w:szCs w:val="28"/>
        </w:rPr>
        <w:t>onitoring s</w:t>
      </w:r>
      <w:r w:rsidR="00590CCA" w:rsidRPr="007D31F8">
        <w:rPr>
          <w:color w:val="000000"/>
          <w:sz w:val="28"/>
          <w:szCs w:val="28"/>
        </w:rPr>
        <w:t>ystemów pokładowych pojazdu</w:t>
      </w:r>
      <w:r w:rsidRPr="007D31F8">
        <w:rPr>
          <w:color w:val="000000"/>
          <w:sz w:val="28"/>
          <w:szCs w:val="28"/>
        </w:rPr>
        <w:t xml:space="preserve"> umożliwiający przesyłanie informacji o </w:t>
      </w:r>
      <w:r w:rsidR="00CB1430" w:rsidRPr="007D31F8">
        <w:rPr>
          <w:color w:val="000000"/>
          <w:sz w:val="28"/>
          <w:szCs w:val="28"/>
        </w:rPr>
        <w:t>zużyciu paliwa,</w:t>
      </w:r>
      <w:r w:rsidRPr="007D31F8">
        <w:rPr>
          <w:color w:val="000000"/>
          <w:sz w:val="28"/>
          <w:szCs w:val="28"/>
        </w:rPr>
        <w:t xml:space="preserve"> działaniu systemów pokładowych oraz </w:t>
      </w:r>
      <w:r w:rsidR="00CB1430" w:rsidRPr="007D31F8">
        <w:rPr>
          <w:color w:val="000000"/>
          <w:sz w:val="28"/>
          <w:szCs w:val="28"/>
        </w:rPr>
        <w:lastRenderedPageBreak/>
        <w:t>innych czynnościach samochodu</w:t>
      </w:r>
      <w:r w:rsidRPr="007D31F8">
        <w:rPr>
          <w:color w:val="000000"/>
          <w:sz w:val="28"/>
          <w:szCs w:val="28"/>
        </w:rPr>
        <w:t xml:space="preserve"> poprzez magistralę Can;</w:t>
      </w:r>
    </w:p>
    <w:p w14:paraId="2853F9C0" w14:textId="29D38CEE" w:rsidR="00485B94" w:rsidRPr="007D31F8" w:rsidRDefault="00485B94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>d</w:t>
      </w:r>
      <w:r w:rsidR="00CB1430" w:rsidRPr="007D31F8">
        <w:rPr>
          <w:color w:val="000000"/>
          <w:sz w:val="28"/>
          <w:szCs w:val="28"/>
        </w:rPr>
        <w:t xml:space="preserve">ostęp </w:t>
      </w:r>
      <w:r w:rsidRPr="007D31F8">
        <w:rPr>
          <w:color w:val="000000"/>
          <w:sz w:val="28"/>
          <w:szCs w:val="28"/>
        </w:rPr>
        <w:t xml:space="preserve">komputera sterującego </w:t>
      </w:r>
      <w:r w:rsidR="00CB1430" w:rsidRPr="007D31F8">
        <w:rPr>
          <w:color w:val="000000"/>
          <w:sz w:val="28"/>
          <w:szCs w:val="28"/>
        </w:rPr>
        <w:t xml:space="preserve">do </w:t>
      </w:r>
      <w:r w:rsidRPr="007D31F8">
        <w:rPr>
          <w:color w:val="000000"/>
          <w:sz w:val="28"/>
          <w:szCs w:val="28"/>
        </w:rPr>
        <w:t xml:space="preserve">zewnętrznych </w:t>
      </w:r>
      <w:r w:rsidR="00CB1430" w:rsidRPr="007D31F8">
        <w:rPr>
          <w:color w:val="000000"/>
          <w:sz w:val="28"/>
          <w:szCs w:val="28"/>
        </w:rPr>
        <w:t xml:space="preserve">baz danych </w:t>
      </w:r>
      <w:r w:rsidRPr="007D31F8">
        <w:rPr>
          <w:color w:val="000000"/>
          <w:sz w:val="28"/>
          <w:szCs w:val="28"/>
        </w:rPr>
        <w:t>poprzez łącza internetowe;</w:t>
      </w:r>
      <w:r w:rsidR="00CB1430" w:rsidRPr="007D31F8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1038A70C" w14:textId="25D35E12" w:rsidR="00CB1430" w:rsidRPr="007D31F8" w:rsidRDefault="009630B6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>możliwość sterowania za pomocą konsoli centralnej systemami uprzywilejowania pojazdu (świetlnymi oraz dźwiękowymi) z funkcją szybkiego włączenia;</w:t>
      </w:r>
    </w:p>
    <w:p w14:paraId="38CCAAD0" w14:textId="0250F344" w:rsidR="009630B6" w:rsidRPr="007D31F8" w:rsidRDefault="005B5A30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>możliwość rejestracji obrazu i dźwięku wewnątrz</w:t>
      </w:r>
      <w:r w:rsidR="00B43FDC" w:rsidRPr="007D31F8">
        <w:rPr>
          <w:color w:val="000000"/>
          <w:sz w:val="28"/>
          <w:szCs w:val="28"/>
        </w:rPr>
        <w:t xml:space="preserve"> pojazdu za pośrednictwem kamery</w:t>
      </w:r>
      <w:r w:rsidRPr="007D31F8">
        <w:rPr>
          <w:color w:val="000000"/>
          <w:sz w:val="28"/>
          <w:szCs w:val="28"/>
        </w:rPr>
        <w:t xml:space="preserve"> </w:t>
      </w:r>
      <w:r w:rsidR="00B43FDC" w:rsidRPr="007D31F8">
        <w:rPr>
          <w:color w:val="000000"/>
          <w:sz w:val="28"/>
          <w:szCs w:val="28"/>
        </w:rPr>
        <w:t>umieszczonej</w:t>
      </w:r>
      <w:r w:rsidRPr="007D31F8">
        <w:rPr>
          <w:color w:val="000000"/>
          <w:sz w:val="28"/>
          <w:szCs w:val="28"/>
        </w:rPr>
        <w:t xml:space="preserve"> w pojeździe;</w:t>
      </w:r>
    </w:p>
    <w:p w14:paraId="755B90E6" w14:textId="1A3C0693" w:rsidR="00DE0E6A" w:rsidRPr="007D31F8" w:rsidRDefault="00B0105F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>s</w:t>
      </w:r>
      <w:r w:rsidR="005B5A30" w:rsidRPr="007D31F8">
        <w:rPr>
          <w:color w:val="000000"/>
          <w:sz w:val="28"/>
          <w:szCs w:val="28"/>
        </w:rPr>
        <w:t>ystem rozpoznawania</w:t>
      </w:r>
      <w:r w:rsidR="00E479A3" w:rsidRPr="007D31F8">
        <w:rPr>
          <w:color w:val="000000"/>
          <w:sz w:val="28"/>
          <w:szCs w:val="28"/>
        </w:rPr>
        <w:t xml:space="preserve"> tablic rejestracyjnych pojazdów </w:t>
      </w:r>
      <w:r w:rsidR="00DE0E6A" w:rsidRPr="007D31F8">
        <w:rPr>
          <w:color w:val="000000"/>
          <w:sz w:val="28"/>
          <w:szCs w:val="28"/>
        </w:rPr>
        <w:t xml:space="preserve">zarówno na postoju oraz będących w ruchu </w:t>
      </w:r>
      <w:r w:rsidR="00E479A3" w:rsidRPr="007D31F8">
        <w:rPr>
          <w:color w:val="000000"/>
          <w:sz w:val="28"/>
          <w:szCs w:val="28"/>
        </w:rPr>
        <w:t xml:space="preserve">za </w:t>
      </w:r>
      <w:r w:rsidR="00130B84" w:rsidRPr="007D31F8">
        <w:rPr>
          <w:color w:val="000000"/>
          <w:sz w:val="28"/>
          <w:szCs w:val="28"/>
        </w:rPr>
        <w:t xml:space="preserve">pośrednictwem </w:t>
      </w:r>
      <w:r w:rsidR="0059338E" w:rsidRPr="007D31F8">
        <w:rPr>
          <w:color w:val="000000"/>
          <w:sz w:val="28"/>
          <w:szCs w:val="28"/>
        </w:rPr>
        <w:t xml:space="preserve">2 </w:t>
      </w:r>
      <w:proofErr w:type="gramStart"/>
      <w:r w:rsidR="00130B84" w:rsidRPr="007D31F8">
        <w:rPr>
          <w:color w:val="000000"/>
          <w:sz w:val="28"/>
          <w:szCs w:val="28"/>
        </w:rPr>
        <w:t>kamer</w:t>
      </w:r>
      <w:r w:rsidR="00DE0E6A" w:rsidRPr="007D31F8">
        <w:rPr>
          <w:color w:val="000000"/>
          <w:sz w:val="28"/>
          <w:szCs w:val="28"/>
        </w:rPr>
        <w:t xml:space="preserve"> </w:t>
      </w:r>
      <w:r w:rsidR="0059338E" w:rsidRPr="007D31F8">
        <w:rPr>
          <w:color w:val="000000"/>
          <w:sz w:val="28"/>
          <w:szCs w:val="28"/>
        </w:rPr>
        <w:t>,</w:t>
      </w:r>
      <w:proofErr w:type="gramEnd"/>
      <w:r w:rsidR="0059338E" w:rsidRPr="007D31F8">
        <w:rPr>
          <w:color w:val="000000"/>
          <w:sz w:val="28"/>
          <w:szCs w:val="28"/>
        </w:rPr>
        <w:t xml:space="preserve"> w tym jedna </w:t>
      </w:r>
      <w:r w:rsidR="00DE0E6A" w:rsidRPr="007D31F8">
        <w:rPr>
          <w:color w:val="000000"/>
          <w:sz w:val="28"/>
          <w:szCs w:val="28"/>
        </w:rPr>
        <w:t>z funkcją IR;</w:t>
      </w:r>
      <w:r w:rsidR="00E479A3" w:rsidRPr="007D31F8">
        <w:rPr>
          <w:color w:val="000000"/>
          <w:sz w:val="28"/>
          <w:szCs w:val="28"/>
        </w:rPr>
        <w:t xml:space="preserve"> </w:t>
      </w:r>
    </w:p>
    <w:p w14:paraId="055BEEAB" w14:textId="66066A5D" w:rsidR="0083388B" w:rsidRPr="007D31F8" w:rsidRDefault="00DE0E6A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>wszystkie urządzenia zostaną dostarczone</w:t>
      </w:r>
      <w:r w:rsidR="009E3F82" w:rsidRPr="007D31F8">
        <w:rPr>
          <w:color w:val="000000"/>
          <w:sz w:val="28"/>
          <w:szCs w:val="28"/>
        </w:rPr>
        <w:t xml:space="preserve"> z kompletnym </w:t>
      </w:r>
      <w:r w:rsidRPr="007D31F8">
        <w:rPr>
          <w:color w:val="000000"/>
          <w:sz w:val="28"/>
          <w:szCs w:val="28"/>
        </w:rPr>
        <w:t>zainstalowanym oprogramowaniem oraz wymaganymi licencjami</w:t>
      </w:r>
      <w:r w:rsidR="0083388B" w:rsidRPr="007D31F8">
        <w:rPr>
          <w:color w:val="000000"/>
          <w:sz w:val="28"/>
          <w:szCs w:val="28"/>
        </w:rPr>
        <w:t xml:space="preserve"> oraz instrukcją obsługi w języku polskim;</w:t>
      </w:r>
      <w:r w:rsidR="009E3F82" w:rsidRPr="007D31F8">
        <w:rPr>
          <w:color w:val="000000"/>
          <w:sz w:val="28"/>
          <w:szCs w:val="28"/>
        </w:rPr>
        <w:t xml:space="preserve"> </w:t>
      </w:r>
    </w:p>
    <w:p w14:paraId="3C12D0DB" w14:textId="77777777" w:rsidR="0083388B" w:rsidRPr="007D31F8" w:rsidRDefault="0083388B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>zestaw zostanie uzbrojony we wszystkie</w:t>
      </w:r>
      <w:r w:rsidR="009E3F82" w:rsidRPr="007D31F8">
        <w:rPr>
          <w:color w:val="000000"/>
          <w:sz w:val="28"/>
          <w:szCs w:val="28"/>
        </w:rPr>
        <w:t xml:space="preserve"> niezbędne kab</w:t>
      </w:r>
      <w:r w:rsidRPr="007D31F8">
        <w:rPr>
          <w:color w:val="000000"/>
          <w:sz w:val="28"/>
          <w:szCs w:val="28"/>
        </w:rPr>
        <w:t>le zasilające i połączeniowe oraz</w:t>
      </w:r>
      <w:r w:rsidR="009E3F82" w:rsidRPr="007D31F8">
        <w:rPr>
          <w:color w:val="000000"/>
          <w:sz w:val="28"/>
          <w:szCs w:val="28"/>
        </w:rPr>
        <w:t xml:space="preserve"> elementy montażowe.</w:t>
      </w:r>
    </w:p>
    <w:p w14:paraId="39EF036A" w14:textId="77777777" w:rsidR="00BF18F7" w:rsidRPr="007D31F8" w:rsidRDefault="00BF18F7" w:rsidP="00BF18F7">
      <w:pPr>
        <w:pStyle w:val="Akapitzlist"/>
        <w:widowControl w:val="0"/>
        <w:autoSpaceDE w:val="0"/>
        <w:autoSpaceDN w:val="0"/>
        <w:adjustRightInd w:val="0"/>
        <w:spacing w:after="240" w:line="360" w:lineRule="atLeast"/>
        <w:ind w:left="1080"/>
        <w:rPr>
          <w:color w:val="000000"/>
          <w:sz w:val="28"/>
          <w:szCs w:val="28"/>
        </w:rPr>
      </w:pPr>
    </w:p>
    <w:p w14:paraId="5B697CC5" w14:textId="5BE2CF4D" w:rsidR="00D27B7E" w:rsidRDefault="005C5F30" w:rsidP="0041675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>Szczegółowa specyfikacja sprzętowa</w:t>
      </w:r>
      <w:r w:rsidR="00FD5AFB" w:rsidRPr="007D31F8">
        <w:rPr>
          <w:color w:val="000000"/>
          <w:sz w:val="28"/>
          <w:szCs w:val="28"/>
        </w:rPr>
        <w:t xml:space="preserve"> </w:t>
      </w:r>
      <w:r w:rsidR="00395717" w:rsidRPr="007D31F8">
        <w:rPr>
          <w:color w:val="000000"/>
          <w:sz w:val="28"/>
          <w:szCs w:val="28"/>
        </w:rPr>
        <w:t xml:space="preserve">oraz wymagania </w:t>
      </w:r>
      <w:proofErr w:type="gramStart"/>
      <w:r w:rsidR="00395717" w:rsidRPr="007D31F8">
        <w:rPr>
          <w:color w:val="000000"/>
          <w:sz w:val="28"/>
          <w:szCs w:val="28"/>
        </w:rPr>
        <w:t xml:space="preserve">minimalne </w:t>
      </w:r>
      <w:r w:rsidR="00FD5AFB" w:rsidRPr="007D31F8">
        <w:rPr>
          <w:color w:val="000000"/>
          <w:sz w:val="28"/>
          <w:szCs w:val="28"/>
        </w:rPr>
        <w:t>:</w:t>
      </w:r>
      <w:proofErr w:type="gramEnd"/>
    </w:p>
    <w:p w14:paraId="295B3AA0" w14:textId="77777777" w:rsidR="007D31F8" w:rsidRPr="007D31F8" w:rsidRDefault="007D31F8" w:rsidP="007D31F8">
      <w:pPr>
        <w:pStyle w:val="Akapitzlist"/>
        <w:widowControl w:val="0"/>
        <w:autoSpaceDE w:val="0"/>
        <w:autoSpaceDN w:val="0"/>
        <w:adjustRightInd w:val="0"/>
        <w:spacing w:after="240" w:line="360" w:lineRule="atLeast"/>
        <w:ind w:left="927"/>
        <w:rPr>
          <w:color w:val="000000"/>
          <w:sz w:val="28"/>
          <w:szCs w:val="28"/>
        </w:rPr>
      </w:pPr>
    </w:p>
    <w:p w14:paraId="31654CB1" w14:textId="4A776D1F" w:rsidR="00395717" w:rsidRPr="007D31F8" w:rsidRDefault="00395717" w:rsidP="00416755">
      <w:pPr>
        <w:pStyle w:val="Akapitzlist"/>
        <w:numPr>
          <w:ilvl w:val="1"/>
          <w:numId w:val="9"/>
        </w:numPr>
        <w:rPr>
          <w:sz w:val="28"/>
          <w:szCs w:val="28"/>
        </w:rPr>
      </w:pPr>
      <w:r w:rsidRPr="007D31F8">
        <w:rPr>
          <w:sz w:val="28"/>
          <w:szCs w:val="28"/>
        </w:rPr>
        <w:t>Komputer sterujący</w:t>
      </w:r>
      <w:r w:rsidR="00C80FA7" w:rsidRPr="007D31F8">
        <w:rPr>
          <w:sz w:val="28"/>
          <w:szCs w:val="28"/>
        </w:rPr>
        <w:t xml:space="preserve"> – szt 1.</w:t>
      </w:r>
      <w:r w:rsidR="00D27B7E" w:rsidRPr="007D31F8">
        <w:rPr>
          <w:sz w:val="28"/>
          <w:szCs w:val="28"/>
        </w:rPr>
        <w:t xml:space="preserve"> </w:t>
      </w:r>
    </w:p>
    <w:p w14:paraId="78E47F68" w14:textId="7BB0F665" w:rsidR="00D27B7E" w:rsidRPr="007D31F8" w:rsidRDefault="00D27B7E" w:rsidP="00416755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6 generacji procesor </w:t>
      </w:r>
      <w:r w:rsidR="00395717" w:rsidRPr="007D31F8">
        <w:rPr>
          <w:sz w:val="28"/>
          <w:szCs w:val="28"/>
        </w:rPr>
        <w:t xml:space="preserve">czterordzeniowy o prędkosci minimalnej </w:t>
      </w:r>
      <w:r w:rsidRPr="007D31F8">
        <w:rPr>
          <w:sz w:val="28"/>
          <w:szCs w:val="28"/>
        </w:rPr>
        <w:t xml:space="preserve">2.0 </w:t>
      </w:r>
      <w:proofErr w:type="gramStart"/>
      <w:r w:rsidRPr="007D31F8">
        <w:rPr>
          <w:sz w:val="28"/>
          <w:szCs w:val="28"/>
        </w:rPr>
        <w:t>GHz  +</w:t>
      </w:r>
      <w:proofErr w:type="gramEnd"/>
      <w:r w:rsidRPr="007D31F8">
        <w:rPr>
          <w:sz w:val="28"/>
          <w:szCs w:val="28"/>
        </w:rPr>
        <w:t xml:space="preserve"> proce</w:t>
      </w:r>
      <w:r w:rsidR="00E90D9E" w:rsidRPr="007D31F8">
        <w:rPr>
          <w:sz w:val="28"/>
          <w:szCs w:val="28"/>
        </w:rPr>
        <w:t xml:space="preserve">sor sterujący </w:t>
      </w:r>
      <w:r w:rsidRPr="007D31F8">
        <w:rPr>
          <w:sz w:val="28"/>
          <w:szCs w:val="28"/>
        </w:rPr>
        <w:t>dedykowany dla używania w pojazdach</w:t>
      </w:r>
    </w:p>
    <w:p w14:paraId="70F8C3EC" w14:textId="3189CD9A" w:rsidR="00D27B7E" w:rsidRPr="007D31F8" w:rsidRDefault="00D27B7E" w:rsidP="00416755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Pamięć </w:t>
      </w:r>
      <w:proofErr w:type="gramStart"/>
      <w:r w:rsidRPr="007D31F8">
        <w:rPr>
          <w:sz w:val="28"/>
          <w:szCs w:val="28"/>
        </w:rPr>
        <w:t>RAM :</w:t>
      </w:r>
      <w:proofErr w:type="gramEnd"/>
      <w:r w:rsidRPr="007D31F8">
        <w:rPr>
          <w:sz w:val="28"/>
          <w:szCs w:val="28"/>
        </w:rPr>
        <w:t xml:space="preserve">  min</w:t>
      </w:r>
      <w:r w:rsidR="00EB36D4" w:rsidRPr="007D31F8">
        <w:rPr>
          <w:sz w:val="28"/>
          <w:szCs w:val="28"/>
        </w:rPr>
        <w:t>imum</w:t>
      </w:r>
      <w:r w:rsidRPr="007D31F8">
        <w:rPr>
          <w:sz w:val="28"/>
          <w:szCs w:val="28"/>
        </w:rPr>
        <w:t xml:space="preserve"> 8 GB DDR 2133 GHz  + 1024kb NVRAM</w:t>
      </w:r>
    </w:p>
    <w:p w14:paraId="12811A6A" w14:textId="675E04FD" w:rsidR="00D27B7E" w:rsidRPr="007D31F8" w:rsidRDefault="00D27B7E" w:rsidP="00416755">
      <w:pPr>
        <w:pStyle w:val="Akapitzlist"/>
        <w:numPr>
          <w:ilvl w:val="0"/>
          <w:numId w:val="10"/>
        </w:numPr>
        <w:rPr>
          <w:sz w:val="28"/>
          <w:szCs w:val="28"/>
        </w:rPr>
      </w:pPr>
      <w:proofErr w:type="gramStart"/>
      <w:r w:rsidRPr="007D31F8">
        <w:rPr>
          <w:sz w:val="28"/>
          <w:szCs w:val="28"/>
        </w:rPr>
        <w:t>Dysk :</w:t>
      </w:r>
      <w:proofErr w:type="gramEnd"/>
      <w:r w:rsidRPr="007D31F8">
        <w:rPr>
          <w:sz w:val="28"/>
          <w:szCs w:val="28"/>
        </w:rPr>
        <w:t xml:space="preserve"> min</w:t>
      </w:r>
      <w:r w:rsidR="00EB36D4" w:rsidRPr="007D31F8">
        <w:rPr>
          <w:sz w:val="28"/>
          <w:szCs w:val="28"/>
        </w:rPr>
        <w:t>imum</w:t>
      </w:r>
      <w:r w:rsidRPr="007D31F8">
        <w:rPr>
          <w:sz w:val="28"/>
          <w:szCs w:val="28"/>
        </w:rPr>
        <w:t xml:space="preserve"> 60 GB wersja automotive o rozszerzonym zakresie temperatur, SSD.</w:t>
      </w:r>
    </w:p>
    <w:p w14:paraId="7DDF1AB6" w14:textId="7ACF78C7" w:rsidR="00D27B7E" w:rsidRPr="007D31F8" w:rsidRDefault="00D27B7E" w:rsidP="00416755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7D31F8">
        <w:rPr>
          <w:sz w:val="28"/>
          <w:szCs w:val="28"/>
        </w:rPr>
        <w:t>System operacyjny</w:t>
      </w:r>
      <w:r w:rsidR="00EB36D4" w:rsidRPr="007D31F8">
        <w:rPr>
          <w:sz w:val="28"/>
          <w:szCs w:val="28"/>
        </w:rPr>
        <w:t>:</w:t>
      </w:r>
      <w:r w:rsidRPr="007D31F8">
        <w:rPr>
          <w:sz w:val="28"/>
          <w:szCs w:val="28"/>
        </w:rPr>
        <w:t xml:space="preserve"> min</w:t>
      </w:r>
      <w:r w:rsidR="00EB36D4" w:rsidRPr="007D31F8">
        <w:rPr>
          <w:sz w:val="28"/>
          <w:szCs w:val="28"/>
        </w:rPr>
        <w:t>imum</w:t>
      </w:r>
      <w:r w:rsidRPr="007D31F8">
        <w:rPr>
          <w:sz w:val="28"/>
          <w:szCs w:val="28"/>
        </w:rPr>
        <w:t xml:space="preserve"> Win 10 Pro </w:t>
      </w:r>
    </w:p>
    <w:p w14:paraId="7310BFE2" w14:textId="545FD4D6" w:rsidR="00D27B7E" w:rsidRPr="007D31F8" w:rsidRDefault="00D27B7E" w:rsidP="00416755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Karta </w:t>
      </w:r>
      <w:proofErr w:type="gramStart"/>
      <w:r w:rsidRPr="007D31F8">
        <w:rPr>
          <w:sz w:val="28"/>
          <w:szCs w:val="28"/>
        </w:rPr>
        <w:t>graficzna :</w:t>
      </w:r>
      <w:proofErr w:type="gramEnd"/>
      <w:r w:rsidRPr="007D31F8">
        <w:rPr>
          <w:sz w:val="28"/>
          <w:szCs w:val="28"/>
        </w:rPr>
        <w:t xml:space="preserve"> min</w:t>
      </w:r>
      <w:r w:rsidR="00EB36D4" w:rsidRPr="007D31F8">
        <w:rPr>
          <w:sz w:val="28"/>
          <w:szCs w:val="28"/>
        </w:rPr>
        <w:t>imum</w:t>
      </w:r>
      <w:r w:rsidRPr="007D31F8">
        <w:rPr>
          <w:sz w:val="28"/>
          <w:szCs w:val="28"/>
        </w:rPr>
        <w:t xml:space="preserve"> Intel HD530 </w:t>
      </w:r>
    </w:p>
    <w:p w14:paraId="649E4666" w14:textId="77777777" w:rsidR="00D27B7E" w:rsidRPr="007D31F8" w:rsidRDefault="00D27B7E" w:rsidP="00416755">
      <w:pPr>
        <w:pStyle w:val="Akapitzlist"/>
        <w:numPr>
          <w:ilvl w:val="0"/>
          <w:numId w:val="10"/>
        </w:numPr>
        <w:rPr>
          <w:sz w:val="28"/>
          <w:szCs w:val="28"/>
          <w:lang w:val="en-GB"/>
        </w:rPr>
      </w:pPr>
      <w:r w:rsidRPr="007D31F8">
        <w:rPr>
          <w:sz w:val="28"/>
          <w:szCs w:val="28"/>
          <w:lang w:val="en-US"/>
        </w:rPr>
        <w:t xml:space="preserve">Karta </w:t>
      </w:r>
      <w:proofErr w:type="gramStart"/>
      <w:r w:rsidRPr="007D31F8">
        <w:rPr>
          <w:sz w:val="28"/>
          <w:szCs w:val="28"/>
          <w:lang w:val="en-US"/>
        </w:rPr>
        <w:t>video :</w:t>
      </w:r>
      <w:proofErr w:type="gramEnd"/>
      <w:r w:rsidRPr="007D31F8">
        <w:rPr>
          <w:sz w:val="28"/>
          <w:szCs w:val="28"/>
          <w:lang w:val="en-US"/>
        </w:rPr>
        <w:t xml:space="preserve"> min . </w:t>
      </w:r>
      <w:r w:rsidRPr="007D31F8">
        <w:rPr>
          <w:sz w:val="28"/>
          <w:szCs w:val="28"/>
          <w:lang w:val="en-GB"/>
        </w:rPr>
        <w:t>Intel® Quick Sync Video</w:t>
      </w:r>
    </w:p>
    <w:p w14:paraId="1128C718" w14:textId="77777777" w:rsidR="00EB36D4" w:rsidRPr="007D31F8" w:rsidRDefault="00D27B7E" w:rsidP="00416755">
      <w:pPr>
        <w:pStyle w:val="Akapitzlist"/>
        <w:numPr>
          <w:ilvl w:val="0"/>
          <w:numId w:val="10"/>
        </w:numPr>
        <w:rPr>
          <w:sz w:val="28"/>
          <w:szCs w:val="28"/>
          <w:lang w:val="en-GB"/>
        </w:rPr>
      </w:pPr>
      <w:r w:rsidRPr="007D31F8">
        <w:rPr>
          <w:sz w:val="28"/>
          <w:szCs w:val="28"/>
          <w:lang w:val="en-GB"/>
        </w:rPr>
        <w:t xml:space="preserve">Interfejsy </w:t>
      </w:r>
      <w:proofErr w:type="gramStart"/>
      <w:r w:rsidRPr="007D31F8">
        <w:rPr>
          <w:sz w:val="28"/>
          <w:szCs w:val="28"/>
          <w:lang w:val="en-GB"/>
        </w:rPr>
        <w:t>HMI :</w:t>
      </w:r>
      <w:proofErr w:type="gramEnd"/>
      <w:r w:rsidRPr="007D31F8">
        <w:rPr>
          <w:sz w:val="28"/>
          <w:szCs w:val="28"/>
          <w:lang w:val="en-GB"/>
        </w:rPr>
        <w:t xml:space="preserve"> 3 x Audio lines; Microphone-</w:t>
      </w:r>
      <w:r w:rsidR="00EB36D4" w:rsidRPr="007D31F8">
        <w:rPr>
          <w:sz w:val="28"/>
          <w:szCs w:val="28"/>
          <w:lang w:val="en-GB"/>
        </w:rPr>
        <w:t>In.,</w:t>
      </w:r>
    </w:p>
    <w:p w14:paraId="26FF964A" w14:textId="6A0BB5C1" w:rsidR="00D27B7E" w:rsidRPr="007D31F8" w:rsidRDefault="00D27B7E" w:rsidP="00416755">
      <w:pPr>
        <w:pStyle w:val="Akapitzlist"/>
        <w:numPr>
          <w:ilvl w:val="0"/>
          <w:numId w:val="10"/>
        </w:numPr>
        <w:rPr>
          <w:sz w:val="28"/>
          <w:szCs w:val="28"/>
          <w:lang w:val="en-GB"/>
        </w:rPr>
      </w:pPr>
      <w:r w:rsidRPr="007D31F8">
        <w:rPr>
          <w:sz w:val="28"/>
          <w:szCs w:val="28"/>
          <w:lang w:val="en-GB"/>
        </w:rPr>
        <w:t>2 xDigital Screen 1 x CCTV Monitor Display Port</w:t>
      </w:r>
    </w:p>
    <w:p w14:paraId="3635698D" w14:textId="77777777" w:rsidR="00D27B7E" w:rsidRPr="007D31F8" w:rsidRDefault="00D27B7E" w:rsidP="00416755">
      <w:pPr>
        <w:pStyle w:val="Akapitzlist"/>
        <w:numPr>
          <w:ilvl w:val="0"/>
          <w:numId w:val="10"/>
        </w:numPr>
        <w:rPr>
          <w:sz w:val="28"/>
          <w:szCs w:val="28"/>
          <w:lang w:val="en-GB"/>
        </w:rPr>
      </w:pPr>
      <w:r w:rsidRPr="007D31F8">
        <w:rPr>
          <w:sz w:val="28"/>
          <w:szCs w:val="28"/>
          <w:lang w:val="en-GB"/>
        </w:rPr>
        <w:t>Interfejsy I/</w:t>
      </w:r>
      <w:proofErr w:type="gramStart"/>
      <w:r w:rsidRPr="007D31F8">
        <w:rPr>
          <w:sz w:val="28"/>
          <w:szCs w:val="28"/>
          <w:lang w:val="en-GB"/>
        </w:rPr>
        <w:t>O :</w:t>
      </w:r>
      <w:proofErr w:type="gramEnd"/>
      <w:r w:rsidRPr="007D31F8">
        <w:rPr>
          <w:sz w:val="28"/>
          <w:szCs w:val="28"/>
          <w:lang w:val="en-GB"/>
        </w:rPr>
        <w:t xml:space="preserve"> 4xUSB3.0 , 4x RS232 /RS485, 2x SIM </w:t>
      </w:r>
    </w:p>
    <w:p w14:paraId="3A1F29CE" w14:textId="77777777" w:rsidR="00D27B7E" w:rsidRPr="007D31F8" w:rsidRDefault="00D27B7E" w:rsidP="00416755">
      <w:pPr>
        <w:pStyle w:val="Akapitzlist"/>
        <w:numPr>
          <w:ilvl w:val="0"/>
          <w:numId w:val="10"/>
        </w:numPr>
        <w:rPr>
          <w:sz w:val="28"/>
          <w:szCs w:val="28"/>
          <w:lang w:val="en-GB"/>
        </w:rPr>
      </w:pPr>
      <w:proofErr w:type="gramStart"/>
      <w:r w:rsidRPr="007D31F8">
        <w:rPr>
          <w:sz w:val="28"/>
          <w:szCs w:val="28"/>
          <w:lang w:val="en-GB"/>
        </w:rPr>
        <w:t>Łączność  :</w:t>
      </w:r>
      <w:proofErr w:type="gramEnd"/>
      <w:r w:rsidRPr="007D31F8">
        <w:rPr>
          <w:sz w:val="28"/>
          <w:szCs w:val="28"/>
          <w:lang w:val="en-GB"/>
        </w:rPr>
        <w:t xml:space="preserve"> WIFI IEEE 802.11a/b/g/n, Bluetooth 4.0</w:t>
      </w:r>
    </w:p>
    <w:p w14:paraId="589386AC" w14:textId="77777777" w:rsidR="00D27B7E" w:rsidRPr="007D31F8" w:rsidRDefault="00D27B7E" w:rsidP="00416755">
      <w:pPr>
        <w:pStyle w:val="Akapitzlist"/>
        <w:numPr>
          <w:ilvl w:val="0"/>
          <w:numId w:val="10"/>
        </w:numPr>
        <w:rPr>
          <w:sz w:val="28"/>
          <w:szCs w:val="28"/>
          <w:lang w:val="sv-SE"/>
        </w:rPr>
      </w:pPr>
      <w:r w:rsidRPr="007D31F8">
        <w:rPr>
          <w:sz w:val="28"/>
          <w:szCs w:val="28"/>
          <w:lang w:val="en-GB"/>
        </w:rPr>
        <w:t xml:space="preserve">Interfejsy pojazdowe: 2 x High-Speed CAN, 4 x High-Active Digital-In; 3 x Low-Active Digital-In; 4 x Digital-Out, </w:t>
      </w:r>
      <w:r w:rsidRPr="007D31F8">
        <w:rPr>
          <w:sz w:val="28"/>
          <w:szCs w:val="28"/>
          <w:lang w:val="sv-SE"/>
        </w:rPr>
        <w:t>4 x Analog-In</w:t>
      </w:r>
    </w:p>
    <w:p w14:paraId="2EA24F39" w14:textId="77777777" w:rsidR="00D27B7E" w:rsidRPr="007D31F8" w:rsidRDefault="00D27B7E" w:rsidP="00416755">
      <w:pPr>
        <w:pStyle w:val="Akapitzlist"/>
        <w:numPr>
          <w:ilvl w:val="0"/>
          <w:numId w:val="10"/>
        </w:numPr>
        <w:rPr>
          <w:sz w:val="28"/>
          <w:szCs w:val="28"/>
          <w:lang w:val="sv-SE"/>
        </w:rPr>
      </w:pPr>
      <w:r w:rsidRPr="007D31F8">
        <w:rPr>
          <w:sz w:val="28"/>
          <w:szCs w:val="28"/>
          <w:lang w:val="sv-SE"/>
        </w:rPr>
        <w:t xml:space="preserve">Żyroskop zintegrowany z GPS </w:t>
      </w:r>
    </w:p>
    <w:p w14:paraId="23C61646" w14:textId="4CFC91E5" w:rsidR="00D27B7E" w:rsidRPr="007D31F8" w:rsidRDefault="00D27B7E" w:rsidP="00416755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7D31F8">
        <w:rPr>
          <w:sz w:val="28"/>
          <w:szCs w:val="28"/>
        </w:rPr>
        <w:t>Zintegrowane modemy: 2</w:t>
      </w:r>
      <w:r w:rsidR="002C304D" w:rsidRPr="007D31F8">
        <w:rPr>
          <w:sz w:val="28"/>
          <w:szCs w:val="28"/>
        </w:rPr>
        <w:t>szt x</w:t>
      </w:r>
      <w:r w:rsidRPr="007D31F8">
        <w:rPr>
          <w:sz w:val="28"/>
          <w:szCs w:val="28"/>
        </w:rPr>
        <w:t xml:space="preserve"> 3,9 G </w:t>
      </w:r>
    </w:p>
    <w:p w14:paraId="015149BC" w14:textId="0515ED76" w:rsidR="00D27B7E" w:rsidRPr="007D31F8" w:rsidRDefault="0059338E" w:rsidP="00416755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7D31F8">
        <w:rPr>
          <w:sz w:val="28"/>
          <w:szCs w:val="28"/>
        </w:rPr>
        <w:lastRenderedPageBreak/>
        <w:t>Zasilanie 12</w:t>
      </w:r>
      <w:proofErr w:type="gramStart"/>
      <w:r w:rsidR="00D27B7E" w:rsidRPr="007D31F8">
        <w:rPr>
          <w:sz w:val="28"/>
          <w:szCs w:val="28"/>
        </w:rPr>
        <w:t>V ,</w:t>
      </w:r>
      <w:proofErr w:type="gramEnd"/>
      <w:r w:rsidR="00D27B7E" w:rsidRPr="007D31F8">
        <w:rPr>
          <w:sz w:val="28"/>
          <w:szCs w:val="28"/>
        </w:rPr>
        <w:t xml:space="preserve"> wbudowana bateria back-up dostosowana do komputera </w:t>
      </w:r>
    </w:p>
    <w:p w14:paraId="26865DA8" w14:textId="77777777" w:rsidR="00D27B7E" w:rsidRPr="007D31F8" w:rsidRDefault="00D27B7E" w:rsidP="00416755">
      <w:pPr>
        <w:pStyle w:val="Akapitzlist"/>
        <w:numPr>
          <w:ilvl w:val="0"/>
          <w:numId w:val="10"/>
        </w:numPr>
        <w:rPr>
          <w:sz w:val="28"/>
          <w:szCs w:val="28"/>
        </w:rPr>
      </w:pPr>
      <w:proofErr w:type="gramStart"/>
      <w:r w:rsidRPr="007D31F8">
        <w:rPr>
          <w:sz w:val="28"/>
          <w:szCs w:val="28"/>
        </w:rPr>
        <w:t>Rozmiar :</w:t>
      </w:r>
      <w:proofErr w:type="gramEnd"/>
      <w:r w:rsidRPr="007D31F8">
        <w:rPr>
          <w:sz w:val="28"/>
          <w:szCs w:val="28"/>
        </w:rPr>
        <w:t xml:space="preserve"> 1 DIN , (163 x 177 x 50) mm.</w:t>
      </w:r>
    </w:p>
    <w:p w14:paraId="0BC3BDE4" w14:textId="74208B1F" w:rsidR="00D27B7E" w:rsidRPr="007D31F8" w:rsidRDefault="00D27B7E" w:rsidP="00416755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Wymagane </w:t>
      </w:r>
      <w:proofErr w:type="gramStart"/>
      <w:r w:rsidRPr="007D31F8">
        <w:rPr>
          <w:sz w:val="28"/>
          <w:szCs w:val="28"/>
        </w:rPr>
        <w:t>certyfikaty :</w:t>
      </w:r>
      <w:proofErr w:type="gramEnd"/>
      <w:r w:rsidRPr="007D31F8">
        <w:rPr>
          <w:sz w:val="28"/>
          <w:szCs w:val="28"/>
        </w:rPr>
        <w:t xml:space="preserve"> ECE 10R-04, FCC, CE, WEEE 2002/96/EG, RoHS 2002/95/EC, REACH 2006/121/EC</w:t>
      </w:r>
      <w:r w:rsidR="00EB36D4" w:rsidRPr="007D31F8">
        <w:rPr>
          <w:sz w:val="28"/>
          <w:szCs w:val="28"/>
        </w:rPr>
        <w:t>.</w:t>
      </w:r>
    </w:p>
    <w:p w14:paraId="3EC3AF15" w14:textId="77777777" w:rsidR="00EB36D4" w:rsidRPr="007D31F8" w:rsidRDefault="00EB36D4" w:rsidP="00D27B7E">
      <w:pPr>
        <w:rPr>
          <w:rFonts w:ascii="Times New Roman" w:hAnsi="Times New Roman" w:cs="Times New Roman"/>
          <w:sz w:val="28"/>
          <w:szCs w:val="28"/>
        </w:rPr>
      </w:pPr>
    </w:p>
    <w:p w14:paraId="4B47B8A8" w14:textId="0AF89D57" w:rsidR="00EB36D4" w:rsidRPr="007D31F8" w:rsidRDefault="00EB36D4" w:rsidP="00416755">
      <w:pPr>
        <w:pStyle w:val="Akapitzlist"/>
        <w:numPr>
          <w:ilvl w:val="1"/>
          <w:numId w:val="9"/>
        </w:numPr>
        <w:rPr>
          <w:sz w:val="28"/>
          <w:szCs w:val="28"/>
        </w:rPr>
      </w:pPr>
      <w:r w:rsidRPr="007D31F8">
        <w:rPr>
          <w:sz w:val="28"/>
          <w:szCs w:val="28"/>
        </w:rPr>
        <w:t>Akcesoria:</w:t>
      </w:r>
    </w:p>
    <w:p w14:paraId="5803D670" w14:textId="664BC28A" w:rsidR="00EB36D4" w:rsidRPr="007D31F8" w:rsidRDefault="00D27B7E" w:rsidP="00416755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Dedykowana klawiatura </w:t>
      </w:r>
      <w:r w:rsidR="00C80FA7" w:rsidRPr="007D31F8">
        <w:rPr>
          <w:sz w:val="28"/>
          <w:szCs w:val="28"/>
        </w:rPr>
        <w:t xml:space="preserve">- szt </w:t>
      </w:r>
      <w:r w:rsidR="00EB36D4" w:rsidRPr="007D31F8">
        <w:rPr>
          <w:sz w:val="28"/>
          <w:szCs w:val="28"/>
        </w:rPr>
        <w:t>1</w:t>
      </w:r>
      <w:r w:rsidRPr="007D31F8">
        <w:rPr>
          <w:sz w:val="28"/>
          <w:szCs w:val="28"/>
        </w:rPr>
        <w:t xml:space="preserve">, </w:t>
      </w:r>
    </w:p>
    <w:p w14:paraId="35215C5B" w14:textId="6A09FA4C" w:rsidR="00D27B7E" w:rsidRPr="007D31F8" w:rsidRDefault="00EB36D4" w:rsidP="00416755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7D31F8">
        <w:rPr>
          <w:sz w:val="28"/>
          <w:szCs w:val="28"/>
        </w:rPr>
        <w:t>D</w:t>
      </w:r>
      <w:r w:rsidR="00D27B7E" w:rsidRPr="007D31F8">
        <w:rPr>
          <w:sz w:val="28"/>
          <w:szCs w:val="28"/>
        </w:rPr>
        <w:t xml:space="preserve">edykowany touch pad </w:t>
      </w:r>
      <w:r w:rsidR="00C80FA7" w:rsidRPr="007D31F8">
        <w:rPr>
          <w:sz w:val="28"/>
          <w:szCs w:val="28"/>
        </w:rPr>
        <w:t xml:space="preserve">– szt </w:t>
      </w:r>
      <w:r w:rsidR="00D27B7E" w:rsidRPr="007D31F8">
        <w:rPr>
          <w:sz w:val="28"/>
          <w:szCs w:val="28"/>
        </w:rPr>
        <w:t>1</w:t>
      </w:r>
      <w:r w:rsidRPr="007D31F8">
        <w:rPr>
          <w:sz w:val="28"/>
          <w:szCs w:val="28"/>
        </w:rPr>
        <w:t>;</w:t>
      </w:r>
    </w:p>
    <w:p w14:paraId="5BE0D09F" w14:textId="4EAC9634" w:rsidR="00D27B7E" w:rsidRPr="007D31F8" w:rsidRDefault="00EB36D4" w:rsidP="00416755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Dedykowana </w:t>
      </w:r>
      <w:r w:rsidR="00D27B7E" w:rsidRPr="007D31F8">
        <w:rPr>
          <w:sz w:val="28"/>
          <w:szCs w:val="28"/>
        </w:rPr>
        <w:t xml:space="preserve">do użytkowania w </w:t>
      </w:r>
      <w:proofErr w:type="gramStart"/>
      <w:r w:rsidR="00D27B7E" w:rsidRPr="007D31F8">
        <w:rPr>
          <w:sz w:val="28"/>
          <w:szCs w:val="28"/>
        </w:rPr>
        <w:t>pojazdach  kolorowa</w:t>
      </w:r>
      <w:proofErr w:type="gramEnd"/>
      <w:r w:rsidR="00D27B7E" w:rsidRPr="007D31F8">
        <w:rPr>
          <w:sz w:val="28"/>
          <w:szCs w:val="28"/>
        </w:rPr>
        <w:t xml:space="preserve"> kamera  cyfrowa wraz z kablami połączeniowymi, akcesoriami i mocowaniem </w:t>
      </w:r>
      <w:r w:rsidR="002C304D" w:rsidRPr="007D31F8">
        <w:rPr>
          <w:sz w:val="28"/>
          <w:szCs w:val="28"/>
        </w:rPr>
        <w:t>, współpracująca z komputerem –sz 1;</w:t>
      </w:r>
      <w:r w:rsidR="00D27B7E" w:rsidRPr="007D31F8">
        <w:rPr>
          <w:sz w:val="28"/>
          <w:szCs w:val="28"/>
        </w:rPr>
        <w:t xml:space="preserve"> </w:t>
      </w:r>
    </w:p>
    <w:p w14:paraId="5AB03B20" w14:textId="2455D9A9" w:rsidR="00D27B7E" w:rsidRPr="007D31F8" w:rsidRDefault="00D27B7E" w:rsidP="00416755">
      <w:pPr>
        <w:pStyle w:val="Akapitzlist"/>
        <w:numPr>
          <w:ilvl w:val="0"/>
          <w:numId w:val="11"/>
        </w:numPr>
        <w:rPr>
          <w:sz w:val="28"/>
          <w:szCs w:val="28"/>
        </w:rPr>
      </w:pPr>
      <w:proofErr w:type="gramStart"/>
      <w:r w:rsidRPr="007D31F8">
        <w:rPr>
          <w:sz w:val="28"/>
          <w:szCs w:val="28"/>
        </w:rPr>
        <w:t>Dedykowana  do</w:t>
      </w:r>
      <w:proofErr w:type="gramEnd"/>
      <w:r w:rsidRPr="007D31F8">
        <w:rPr>
          <w:sz w:val="28"/>
          <w:szCs w:val="28"/>
        </w:rPr>
        <w:t xml:space="preserve"> użytkowania w pojazdach  współpracująca z komputerem kamera IR wraz z kablami połączeniowy</w:t>
      </w:r>
      <w:r w:rsidR="002C304D" w:rsidRPr="007D31F8">
        <w:rPr>
          <w:sz w:val="28"/>
          <w:szCs w:val="28"/>
        </w:rPr>
        <w:t xml:space="preserve">mi, akcesoriami i mocowaniem – szt </w:t>
      </w:r>
      <w:r w:rsidRPr="007D31F8">
        <w:rPr>
          <w:sz w:val="28"/>
          <w:szCs w:val="28"/>
        </w:rPr>
        <w:t>1</w:t>
      </w:r>
      <w:r w:rsidR="002C304D" w:rsidRPr="007D31F8">
        <w:rPr>
          <w:sz w:val="28"/>
          <w:szCs w:val="28"/>
        </w:rPr>
        <w:t>.</w:t>
      </w:r>
      <w:r w:rsidRPr="007D31F8">
        <w:rPr>
          <w:sz w:val="28"/>
          <w:szCs w:val="28"/>
        </w:rPr>
        <w:t xml:space="preserve"> </w:t>
      </w:r>
    </w:p>
    <w:p w14:paraId="7997A85C" w14:textId="11CC5B4A" w:rsidR="0059338E" w:rsidRPr="007D31F8" w:rsidRDefault="00D27B7E" w:rsidP="00416755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7D31F8">
        <w:rPr>
          <w:sz w:val="28"/>
          <w:szCs w:val="28"/>
        </w:rPr>
        <w:t>Instrukcja obsługi</w:t>
      </w:r>
      <w:r w:rsidR="00ED3989" w:rsidRPr="007D31F8">
        <w:rPr>
          <w:sz w:val="28"/>
          <w:szCs w:val="28"/>
        </w:rPr>
        <w:t>;</w:t>
      </w:r>
    </w:p>
    <w:p w14:paraId="6881F665" w14:textId="77777777" w:rsidR="00D27B7E" w:rsidRPr="007D31F8" w:rsidRDefault="00D27B7E" w:rsidP="00D27B7E">
      <w:pPr>
        <w:rPr>
          <w:rFonts w:ascii="Times New Roman" w:hAnsi="Times New Roman" w:cs="Times New Roman"/>
          <w:sz w:val="28"/>
          <w:szCs w:val="28"/>
        </w:rPr>
      </w:pPr>
    </w:p>
    <w:p w14:paraId="5CD668EA" w14:textId="2E461B80" w:rsidR="00D27B7E" w:rsidRPr="007D31F8" w:rsidRDefault="00650AE4" w:rsidP="00416755">
      <w:pPr>
        <w:pStyle w:val="Akapitzlist"/>
        <w:numPr>
          <w:ilvl w:val="1"/>
          <w:numId w:val="9"/>
        </w:numPr>
        <w:rPr>
          <w:sz w:val="28"/>
          <w:szCs w:val="28"/>
        </w:rPr>
      </w:pPr>
      <w:r w:rsidRPr="007D31F8">
        <w:rPr>
          <w:sz w:val="28"/>
          <w:szCs w:val="28"/>
        </w:rPr>
        <w:t>Ekran dotykowy (konsola)</w:t>
      </w:r>
      <w:r w:rsidR="002C304D" w:rsidRPr="007D31F8">
        <w:rPr>
          <w:sz w:val="28"/>
          <w:szCs w:val="28"/>
        </w:rPr>
        <w:t xml:space="preserve"> – szt 1.</w:t>
      </w:r>
      <w:r w:rsidR="00D27B7E" w:rsidRPr="007D31F8">
        <w:rPr>
          <w:sz w:val="28"/>
          <w:szCs w:val="28"/>
        </w:rPr>
        <w:t>:</w:t>
      </w:r>
    </w:p>
    <w:p w14:paraId="4C0070CE" w14:textId="77777777" w:rsidR="00650AE4" w:rsidRPr="007D31F8" w:rsidRDefault="00650AE4" w:rsidP="00650AE4">
      <w:pPr>
        <w:pStyle w:val="Akapitzlist"/>
        <w:ind w:left="1080"/>
        <w:rPr>
          <w:sz w:val="28"/>
          <w:szCs w:val="28"/>
        </w:rPr>
      </w:pPr>
    </w:p>
    <w:p w14:paraId="2883CC40" w14:textId="65861E19" w:rsidR="00D27B7E" w:rsidRPr="007D31F8" w:rsidRDefault="00CB3EA5" w:rsidP="00416755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7D31F8">
        <w:rPr>
          <w:sz w:val="28"/>
          <w:szCs w:val="28"/>
        </w:rPr>
        <w:t>Min 10”</w:t>
      </w:r>
      <w:r w:rsidR="00D27B7E" w:rsidRPr="007D31F8">
        <w:rPr>
          <w:sz w:val="28"/>
          <w:szCs w:val="28"/>
        </w:rPr>
        <w:t xml:space="preserve"> w formacje 4;3 zaprojektowany do pracy w </w:t>
      </w:r>
      <w:proofErr w:type="gramStart"/>
      <w:r w:rsidR="00D27B7E" w:rsidRPr="007D31F8">
        <w:rPr>
          <w:sz w:val="28"/>
          <w:szCs w:val="28"/>
        </w:rPr>
        <w:t>pojazdach ,</w:t>
      </w:r>
      <w:proofErr w:type="gramEnd"/>
      <w:r w:rsidR="00D27B7E" w:rsidRPr="007D31F8">
        <w:rPr>
          <w:sz w:val="28"/>
          <w:szCs w:val="28"/>
        </w:rPr>
        <w:t xml:space="preserve"> min 1024x768, ekran do</w:t>
      </w:r>
      <w:r w:rsidR="00650AE4" w:rsidRPr="007D31F8">
        <w:rPr>
          <w:sz w:val="28"/>
          <w:szCs w:val="28"/>
        </w:rPr>
        <w:t>tykowy z powłoką rezystancyjną</w:t>
      </w:r>
      <w:r w:rsidR="00D27B7E" w:rsidRPr="007D31F8">
        <w:rPr>
          <w:sz w:val="28"/>
          <w:szCs w:val="28"/>
        </w:rPr>
        <w:t xml:space="preserve">. </w:t>
      </w:r>
    </w:p>
    <w:p w14:paraId="633F74A9" w14:textId="77777777" w:rsidR="00D27B7E" w:rsidRPr="007D31F8" w:rsidRDefault="00D27B7E" w:rsidP="00416755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7D31F8">
        <w:rPr>
          <w:sz w:val="28"/>
          <w:szCs w:val="28"/>
        </w:rPr>
        <w:t>Czas reakcji max 10ms</w:t>
      </w:r>
    </w:p>
    <w:p w14:paraId="146B6731" w14:textId="77777777" w:rsidR="00D27B7E" w:rsidRPr="007D31F8" w:rsidRDefault="00D27B7E" w:rsidP="00416755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7D31F8">
        <w:rPr>
          <w:sz w:val="28"/>
          <w:szCs w:val="28"/>
        </w:rPr>
        <w:t>Min 16,</w:t>
      </w:r>
      <w:proofErr w:type="gramStart"/>
      <w:r w:rsidRPr="007D31F8">
        <w:rPr>
          <w:sz w:val="28"/>
          <w:szCs w:val="28"/>
        </w:rPr>
        <w:t>2  mln</w:t>
      </w:r>
      <w:proofErr w:type="gramEnd"/>
      <w:r w:rsidRPr="007D31F8">
        <w:rPr>
          <w:sz w:val="28"/>
          <w:szCs w:val="28"/>
        </w:rPr>
        <w:t xml:space="preserve"> kolorów </w:t>
      </w:r>
    </w:p>
    <w:p w14:paraId="77627693" w14:textId="77777777" w:rsidR="00D27B7E" w:rsidRPr="007D31F8" w:rsidRDefault="00D27B7E" w:rsidP="00416755">
      <w:pPr>
        <w:pStyle w:val="Akapitzlist"/>
        <w:numPr>
          <w:ilvl w:val="0"/>
          <w:numId w:val="12"/>
        </w:numPr>
        <w:rPr>
          <w:sz w:val="28"/>
          <w:szCs w:val="28"/>
          <w:lang w:val="en-US"/>
        </w:rPr>
      </w:pPr>
      <w:r w:rsidRPr="007D31F8">
        <w:rPr>
          <w:sz w:val="28"/>
          <w:szCs w:val="28"/>
          <w:lang w:val="en-US"/>
        </w:rPr>
        <w:t xml:space="preserve">Podświetlenie LED backlight </w:t>
      </w:r>
    </w:p>
    <w:p w14:paraId="176BD2F3" w14:textId="77777777" w:rsidR="00D27B7E" w:rsidRPr="007D31F8" w:rsidRDefault="00D27B7E" w:rsidP="00416755">
      <w:pPr>
        <w:pStyle w:val="Akapitzlist"/>
        <w:numPr>
          <w:ilvl w:val="0"/>
          <w:numId w:val="12"/>
        </w:numPr>
        <w:rPr>
          <w:sz w:val="28"/>
          <w:szCs w:val="28"/>
          <w:lang w:val="en-US"/>
        </w:rPr>
      </w:pPr>
      <w:r w:rsidRPr="007D31F8">
        <w:rPr>
          <w:sz w:val="28"/>
          <w:szCs w:val="28"/>
          <w:lang w:val="en-US"/>
        </w:rPr>
        <w:t>Waga max 1,2 kg</w:t>
      </w:r>
    </w:p>
    <w:p w14:paraId="1E887D56" w14:textId="77777777" w:rsidR="00D27B7E" w:rsidRPr="007D31F8" w:rsidRDefault="00D27B7E" w:rsidP="00416755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Wymiary </w:t>
      </w:r>
      <w:proofErr w:type="gramStart"/>
      <w:r w:rsidRPr="007D31F8">
        <w:rPr>
          <w:sz w:val="28"/>
          <w:szCs w:val="28"/>
        </w:rPr>
        <w:t>max :</w:t>
      </w:r>
      <w:proofErr w:type="gramEnd"/>
      <w:r w:rsidRPr="007D31F8">
        <w:rPr>
          <w:sz w:val="28"/>
          <w:szCs w:val="28"/>
        </w:rPr>
        <w:t xml:space="preserve"> 260 x 210 x 50 mm</w:t>
      </w:r>
    </w:p>
    <w:p w14:paraId="40BDA0EC" w14:textId="55E72CCF" w:rsidR="00D27B7E" w:rsidRPr="007D31F8" w:rsidRDefault="00D27B7E" w:rsidP="00416755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Czujnik jasności otoczenia </w:t>
      </w:r>
    </w:p>
    <w:p w14:paraId="45D344D7" w14:textId="00380097" w:rsidR="00D27B7E" w:rsidRPr="007D31F8" w:rsidRDefault="00FB3870" w:rsidP="00416755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Temperatura </w:t>
      </w:r>
      <w:proofErr w:type="gramStart"/>
      <w:r w:rsidRPr="007D31F8">
        <w:rPr>
          <w:sz w:val="28"/>
          <w:szCs w:val="28"/>
        </w:rPr>
        <w:t>pracy  min</w:t>
      </w:r>
      <w:proofErr w:type="gramEnd"/>
      <w:r w:rsidRPr="007D31F8">
        <w:rPr>
          <w:sz w:val="28"/>
          <w:szCs w:val="28"/>
        </w:rPr>
        <w:t xml:space="preserve"> -30 st C do +5</w:t>
      </w:r>
      <w:r w:rsidR="00D27B7E" w:rsidRPr="007D31F8">
        <w:rPr>
          <w:sz w:val="28"/>
          <w:szCs w:val="28"/>
        </w:rPr>
        <w:t xml:space="preserve">0 st C </w:t>
      </w:r>
    </w:p>
    <w:p w14:paraId="5504D468" w14:textId="77777777" w:rsidR="00D27B7E" w:rsidRPr="007D31F8" w:rsidRDefault="00D27B7E" w:rsidP="00416755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7D31F8">
        <w:rPr>
          <w:sz w:val="28"/>
          <w:szCs w:val="28"/>
        </w:rPr>
        <w:t>Technologia MCU</w:t>
      </w:r>
    </w:p>
    <w:p w14:paraId="6FC81A18" w14:textId="06166424" w:rsidR="0009462F" w:rsidRPr="007D31F8" w:rsidRDefault="00D27B7E" w:rsidP="00416755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7D31F8">
        <w:rPr>
          <w:sz w:val="28"/>
          <w:szCs w:val="28"/>
        </w:rPr>
        <w:t>Zintegrowana technologia wstępnego ogrzewania ekranu</w:t>
      </w:r>
      <w:r w:rsidR="0009462F" w:rsidRPr="007D31F8">
        <w:rPr>
          <w:sz w:val="28"/>
          <w:szCs w:val="28"/>
        </w:rPr>
        <w:t>;</w:t>
      </w:r>
    </w:p>
    <w:p w14:paraId="1AF6B8A5" w14:textId="77777777" w:rsidR="0009462F" w:rsidRPr="007D31F8" w:rsidRDefault="0009462F" w:rsidP="0009462F">
      <w:pPr>
        <w:pStyle w:val="Akapitzlist"/>
        <w:rPr>
          <w:sz w:val="28"/>
          <w:szCs w:val="28"/>
        </w:rPr>
      </w:pPr>
    </w:p>
    <w:p w14:paraId="34E8A076" w14:textId="4E9CE463" w:rsidR="00D27B7E" w:rsidRPr="007D31F8" w:rsidRDefault="00E1585F" w:rsidP="00416755">
      <w:pPr>
        <w:pStyle w:val="Akapitzlist"/>
        <w:numPr>
          <w:ilvl w:val="1"/>
          <w:numId w:val="9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 </w:t>
      </w:r>
      <w:r w:rsidR="00923ECF" w:rsidRPr="007D31F8">
        <w:rPr>
          <w:sz w:val="28"/>
          <w:szCs w:val="28"/>
        </w:rPr>
        <w:t>Opro</w:t>
      </w:r>
      <w:r w:rsidR="00673F66" w:rsidRPr="007D31F8">
        <w:rPr>
          <w:sz w:val="28"/>
          <w:szCs w:val="28"/>
        </w:rPr>
        <w:t>gram</w:t>
      </w:r>
      <w:r w:rsidR="00923ECF" w:rsidRPr="007D31F8">
        <w:rPr>
          <w:sz w:val="28"/>
          <w:szCs w:val="28"/>
        </w:rPr>
        <w:t xml:space="preserve">owanie </w:t>
      </w:r>
      <w:r w:rsidR="000721E2" w:rsidRPr="007D31F8">
        <w:rPr>
          <w:sz w:val="28"/>
          <w:szCs w:val="28"/>
        </w:rPr>
        <w:t>systemu rozpoznawania tablic rejestracyjnych</w:t>
      </w:r>
      <w:r w:rsidR="00FB49DD" w:rsidRPr="007D31F8">
        <w:rPr>
          <w:sz w:val="28"/>
          <w:szCs w:val="28"/>
        </w:rPr>
        <w:t>:</w:t>
      </w:r>
    </w:p>
    <w:p w14:paraId="5B60A57C" w14:textId="77777777" w:rsidR="00D27B7E" w:rsidRPr="007D31F8" w:rsidRDefault="00D27B7E" w:rsidP="00D27B7E">
      <w:pPr>
        <w:rPr>
          <w:rFonts w:ascii="Times New Roman" w:hAnsi="Times New Roman" w:cs="Times New Roman"/>
          <w:sz w:val="28"/>
          <w:szCs w:val="28"/>
        </w:rPr>
      </w:pPr>
    </w:p>
    <w:p w14:paraId="25B95EFD" w14:textId="2BE4CFDE" w:rsidR="00D27B7E" w:rsidRPr="007D31F8" w:rsidRDefault="00D27B7E" w:rsidP="00416755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7D31F8">
        <w:rPr>
          <w:sz w:val="28"/>
          <w:szCs w:val="28"/>
        </w:rPr>
        <w:t>Aplikacja do zczytywania tablic rejestrac</w:t>
      </w:r>
      <w:r w:rsidR="006F735D" w:rsidRPr="007D31F8">
        <w:rPr>
          <w:sz w:val="28"/>
          <w:szCs w:val="28"/>
        </w:rPr>
        <w:t>yjnych pojazdów;</w:t>
      </w:r>
    </w:p>
    <w:p w14:paraId="537DDAB0" w14:textId="2278EBA3" w:rsidR="00D27B7E" w:rsidRPr="007D31F8" w:rsidRDefault="001866CC" w:rsidP="00416755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7D31F8">
        <w:rPr>
          <w:sz w:val="28"/>
          <w:szCs w:val="28"/>
        </w:rPr>
        <w:t>System przystosowany</w:t>
      </w:r>
      <w:r w:rsidR="00D27B7E" w:rsidRPr="007D31F8">
        <w:rPr>
          <w:sz w:val="28"/>
          <w:szCs w:val="28"/>
        </w:rPr>
        <w:t xml:space="preserve"> do pracy z </w:t>
      </w:r>
      <w:r w:rsidR="006F735D" w:rsidRPr="007D31F8">
        <w:rPr>
          <w:sz w:val="28"/>
          <w:szCs w:val="28"/>
        </w:rPr>
        <w:t xml:space="preserve">minimum </w:t>
      </w:r>
      <w:r w:rsidR="00062EEF" w:rsidRPr="007D31F8">
        <w:rPr>
          <w:sz w:val="28"/>
          <w:szCs w:val="28"/>
        </w:rPr>
        <w:t>dwoma kamerami</w:t>
      </w:r>
      <w:r w:rsidR="00D27B7E" w:rsidRPr="007D31F8">
        <w:rPr>
          <w:sz w:val="28"/>
          <w:szCs w:val="28"/>
        </w:rPr>
        <w:t xml:space="preserve"> do </w:t>
      </w:r>
      <w:proofErr w:type="gramStart"/>
      <w:r w:rsidR="00D27B7E" w:rsidRPr="007D31F8">
        <w:rPr>
          <w:sz w:val="28"/>
          <w:szCs w:val="28"/>
        </w:rPr>
        <w:t>obserwacj</w:t>
      </w:r>
      <w:r w:rsidR="00AF5BEF" w:rsidRPr="007D31F8">
        <w:rPr>
          <w:sz w:val="28"/>
          <w:szCs w:val="28"/>
        </w:rPr>
        <w:t>i  pojazdów</w:t>
      </w:r>
      <w:proofErr w:type="gramEnd"/>
      <w:r w:rsidR="00AF5BEF" w:rsidRPr="007D31F8">
        <w:rPr>
          <w:sz w:val="28"/>
          <w:szCs w:val="28"/>
        </w:rPr>
        <w:t xml:space="preserve"> oraz dwoma</w:t>
      </w:r>
      <w:r w:rsidR="00D27B7E" w:rsidRPr="007D31F8">
        <w:rPr>
          <w:sz w:val="28"/>
          <w:szCs w:val="28"/>
        </w:rPr>
        <w:t xml:space="preserve"> kamerami IR </w:t>
      </w:r>
      <w:r w:rsidR="00062EEF" w:rsidRPr="007D31F8">
        <w:rPr>
          <w:sz w:val="28"/>
          <w:szCs w:val="28"/>
        </w:rPr>
        <w:t>do pracy przy braku oświetlenia</w:t>
      </w:r>
      <w:r w:rsidR="00CF55A3" w:rsidRPr="007D31F8">
        <w:rPr>
          <w:sz w:val="28"/>
          <w:szCs w:val="28"/>
        </w:rPr>
        <w:t>;</w:t>
      </w:r>
    </w:p>
    <w:p w14:paraId="1E3B766B" w14:textId="7835062B" w:rsidR="00D27B7E" w:rsidRPr="007D31F8" w:rsidRDefault="00D27B7E" w:rsidP="00416755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7D31F8">
        <w:rPr>
          <w:sz w:val="28"/>
          <w:szCs w:val="28"/>
        </w:rPr>
        <w:t>P</w:t>
      </w:r>
      <w:r w:rsidR="0047214E" w:rsidRPr="007D31F8">
        <w:rPr>
          <w:sz w:val="28"/>
          <w:szCs w:val="28"/>
        </w:rPr>
        <w:t>ołączenie z bazą danych</w:t>
      </w:r>
      <w:r w:rsidR="00CF55A3" w:rsidRPr="007D31F8">
        <w:rPr>
          <w:sz w:val="28"/>
          <w:szCs w:val="28"/>
        </w:rPr>
        <w:t>;</w:t>
      </w:r>
    </w:p>
    <w:p w14:paraId="68CBD38F" w14:textId="10FB770C" w:rsidR="00D27B7E" w:rsidRPr="007D31F8" w:rsidRDefault="00D27B7E" w:rsidP="00416755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7D31F8">
        <w:rPr>
          <w:sz w:val="28"/>
          <w:szCs w:val="28"/>
        </w:rPr>
        <w:t>Aut</w:t>
      </w:r>
      <w:r w:rsidR="0009462F" w:rsidRPr="007D31F8">
        <w:rPr>
          <w:sz w:val="28"/>
          <w:szCs w:val="28"/>
        </w:rPr>
        <w:t>omatyczna rejestracja zapisu kamer</w:t>
      </w:r>
      <w:r w:rsidR="00087C4B" w:rsidRPr="007D31F8">
        <w:rPr>
          <w:sz w:val="28"/>
          <w:szCs w:val="28"/>
        </w:rPr>
        <w:t xml:space="preserve"> wraz z możliwoscią </w:t>
      </w:r>
      <w:r w:rsidRPr="007D31F8">
        <w:rPr>
          <w:sz w:val="28"/>
          <w:szCs w:val="28"/>
        </w:rPr>
        <w:t>łatwego odtwarzania i przesyłania do centrum monitoringu.</w:t>
      </w:r>
    </w:p>
    <w:p w14:paraId="6E7FFCF2" w14:textId="4DC7DC7B" w:rsidR="00D27B7E" w:rsidRPr="007D31F8" w:rsidRDefault="0009462F" w:rsidP="00416755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7D31F8">
        <w:rPr>
          <w:sz w:val="28"/>
          <w:szCs w:val="28"/>
        </w:rPr>
        <w:lastRenderedPageBreak/>
        <w:t>Licencja na oprogramowanie</w:t>
      </w:r>
      <w:r w:rsidR="002C304D" w:rsidRPr="007D31F8">
        <w:rPr>
          <w:sz w:val="28"/>
          <w:szCs w:val="28"/>
        </w:rPr>
        <w:t>;</w:t>
      </w:r>
    </w:p>
    <w:p w14:paraId="318B7302" w14:textId="77777777" w:rsidR="002C304D" w:rsidRPr="007D31F8" w:rsidRDefault="002C304D" w:rsidP="002C304D">
      <w:pPr>
        <w:pStyle w:val="Akapitzlist"/>
        <w:ind w:left="1635"/>
        <w:rPr>
          <w:sz w:val="28"/>
          <w:szCs w:val="28"/>
        </w:rPr>
      </w:pPr>
    </w:p>
    <w:p w14:paraId="60048930" w14:textId="465F50F9" w:rsidR="002C304D" w:rsidRPr="007D31F8" w:rsidRDefault="002C304D" w:rsidP="00416755">
      <w:pPr>
        <w:pStyle w:val="Akapitzlist"/>
        <w:numPr>
          <w:ilvl w:val="1"/>
          <w:numId w:val="9"/>
        </w:numPr>
        <w:rPr>
          <w:sz w:val="28"/>
          <w:szCs w:val="28"/>
        </w:rPr>
      </w:pPr>
      <w:r w:rsidRPr="007D31F8">
        <w:rPr>
          <w:sz w:val="28"/>
          <w:szCs w:val="28"/>
        </w:rPr>
        <w:t>S</w:t>
      </w:r>
      <w:r w:rsidRPr="007D31F8">
        <w:rPr>
          <w:sz w:val="28"/>
          <w:szCs w:val="28"/>
        </w:rPr>
        <w:t>erwer</w:t>
      </w:r>
      <w:r w:rsidRPr="007D31F8">
        <w:rPr>
          <w:sz w:val="28"/>
          <w:szCs w:val="28"/>
        </w:rPr>
        <w:t>y</w:t>
      </w:r>
      <w:r w:rsidRPr="007D31F8">
        <w:rPr>
          <w:sz w:val="28"/>
          <w:szCs w:val="28"/>
        </w:rPr>
        <w:t xml:space="preserve"> </w:t>
      </w:r>
      <w:r w:rsidR="00087C4B" w:rsidRPr="007D31F8">
        <w:rPr>
          <w:sz w:val="28"/>
          <w:szCs w:val="28"/>
        </w:rPr>
        <w:t xml:space="preserve">stanowiące </w:t>
      </w:r>
      <w:r w:rsidRPr="007D31F8">
        <w:rPr>
          <w:sz w:val="28"/>
          <w:szCs w:val="28"/>
        </w:rPr>
        <w:t>centrum monitoringu</w:t>
      </w:r>
      <w:r w:rsidRPr="007D31F8">
        <w:rPr>
          <w:sz w:val="28"/>
          <w:szCs w:val="28"/>
        </w:rPr>
        <w:t xml:space="preserve"> – szt 2</w:t>
      </w:r>
      <w:r w:rsidR="00087C4B" w:rsidRPr="007D31F8">
        <w:rPr>
          <w:sz w:val="28"/>
          <w:szCs w:val="28"/>
        </w:rPr>
        <w:t>. o następujących parametrach:</w:t>
      </w:r>
    </w:p>
    <w:p w14:paraId="076242D6" w14:textId="77777777" w:rsidR="002C304D" w:rsidRPr="007D31F8" w:rsidRDefault="002C304D" w:rsidP="002C304D">
      <w:pPr>
        <w:rPr>
          <w:rFonts w:ascii="Times New Roman" w:hAnsi="Times New Roman" w:cs="Times New Roman"/>
          <w:sz w:val="28"/>
          <w:szCs w:val="28"/>
        </w:rPr>
      </w:pPr>
    </w:p>
    <w:p w14:paraId="48A31C49" w14:textId="6A559600" w:rsidR="002C304D" w:rsidRPr="007D31F8" w:rsidRDefault="002C304D" w:rsidP="00416755">
      <w:pPr>
        <w:pStyle w:val="Akapitzlist"/>
        <w:numPr>
          <w:ilvl w:val="0"/>
          <w:numId w:val="27"/>
        </w:numPr>
        <w:rPr>
          <w:sz w:val="28"/>
          <w:szCs w:val="28"/>
        </w:rPr>
      </w:pPr>
      <w:proofErr w:type="gramStart"/>
      <w:r w:rsidRPr="007D31F8">
        <w:rPr>
          <w:sz w:val="28"/>
          <w:szCs w:val="28"/>
        </w:rPr>
        <w:t>CPU :</w:t>
      </w:r>
      <w:proofErr w:type="gramEnd"/>
      <w:r w:rsidRPr="007D31F8">
        <w:rPr>
          <w:sz w:val="28"/>
          <w:szCs w:val="28"/>
        </w:rPr>
        <w:t xml:space="preserve"> min</w:t>
      </w:r>
      <w:r w:rsidRPr="007D31F8">
        <w:rPr>
          <w:sz w:val="28"/>
          <w:szCs w:val="28"/>
        </w:rPr>
        <w:t>imum</w:t>
      </w:r>
      <w:r w:rsidRPr="007D31F8">
        <w:rPr>
          <w:sz w:val="28"/>
          <w:szCs w:val="28"/>
        </w:rPr>
        <w:t xml:space="preserve"> dwurdzeniowy , 1,5GHz, 4 MB Cache</w:t>
      </w:r>
      <w:r w:rsidRPr="007D31F8">
        <w:rPr>
          <w:sz w:val="28"/>
          <w:szCs w:val="28"/>
        </w:rPr>
        <w:t xml:space="preserve"> – szt 2;</w:t>
      </w:r>
      <w:r w:rsidRPr="007D31F8">
        <w:rPr>
          <w:sz w:val="28"/>
          <w:szCs w:val="28"/>
        </w:rPr>
        <w:t xml:space="preserve">  </w:t>
      </w:r>
    </w:p>
    <w:p w14:paraId="3480FAC8" w14:textId="70686C71" w:rsidR="002C304D" w:rsidRPr="007D31F8" w:rsidRDefault="002C304D" w:rsidP="00416755">
      <w:pPr>
        <w:pStyle w:val="Akapitzlist"/>
        <w:numPr>
          <w:ilvl w:val="0"/>
          <w:numId w:val="27"/>
        </w:numPr>
        <w:rPr>
          <w:sz w:val="28"/>
          <w:szCs w:val="28"/>
        </w:rPr>
      </w:pPr>
      <w:r w:rsidRPr="007D31F8">
        <w:rPr>
          <w:sz w:val="28"/>
          <w:szCs w:val="28"/>
        </w:rPr>
        <w:t>Zint</w:t>
      </w:r>
      <w:r w:rsidRPr="007D31F8">
        <w:rPr>
          <w:sz w:val="28"/>
          <w:szCs w:val="28"/>
        </w:rPr>
        <w:t xml:space="preserve">egrowane modemy </w:t>
      </w:r>
      <w:r w:rsidRPr="007D31F8">
        <w:rPr>
          <w:sz w:val="28"/>
          <w:szCs w:val="28"/>
        </w:rPr>
        <w:t>3,9 G</w:t>
      </w:r>
      <w:r w:rsidRPr="007D31F8">
        <w:rPr>
          <w:sz w:val="28"/>
          <w:szCs w:val="28"/>
        </w:rPr>
        <w:t xml:space="preserve"> – szt </w:t>
      </w:r>
      <w:proofErr w:type="gramStart"/>
      <w:r w:rsidRPr="007D31F8">
        <w:rPr>
          <w:sz w:val="28"/>
          <w:szCs w:val="28"/>
        </w:rPr>
        <w:t>4</w:t>
      </w:r>
      <w:r w:rsidRPr="007D31F8">
        <w:rPr>
          <w:sz w:val="28"/>
          <w:szCs w:val="28"/>
        </w:rPr>
        <w:t xml:space="preserve"> </w:t>
      </w:r>
      <w:r w:rsidRPr="007D31F8">
        <w:rPr>
          <w:sz w:val="28"/>
          <w:szCs w:val="28"/>
        </w:rPr>
        <w:t>;</w:t>
      </w:r>
      <w:proofErr w:type="gramEnd"/>
    </w:p>
    <w:p w14:paraId="53219176" w14:textId="2B8739B9" w:rsidR="002C304D" w:rsidRPr="007D31F8" w:rsidRDefault="002C304D" w:rsidP="00416755">
      <w:pPr>
        <w:pStyle w:val="Akapitzlist"/>
        <w:numPr>
          <w:ilvl w:val="0"/>
          <w:numId w:val="27"/>
        </w:numPr>
        <w:rPr>
          <w:sz w:val="28"/>
          <w:szCs w:val="28"/>
        </w:rPr>
      </w:pPr>
      <w:proofErr w:type="gramStart"/>
      <w:r w:rsidRPr="007D31F8">
        <w:rPr>
          <w:sz w:val="28"/>
          <w:szCs w:val="28"/>
        </w:rPr>
        <w:t>Dysk :</w:t>
      </w:r>
      <w:proofErr w:type="gramEnd"/>
      <w:r w:rsidRPr="007D31F8">
        <w:rPr>
          <w:sz w:val="28"/>
          <w:szCs w:val="28"/>
        </w:rPr>
        <w:t xml:space="preserve"> min 64GB wersja automotive o rozszerzonym zakresie temperatur, SSD</w:t>
      </w:r>
      <w:r w:rsidRPr="007D31F8">
        <w:rPr>
          <w:sz w:val="28"/>
          <w:szCs w:val="28"/>
        </w:rPr>
        <w:t xml:space="preserve"> – szt 2;</w:t>
      </w:r>
    </w:p>
    <w:p w14:paraId="49D64EA8" w14:textId="2BFA7BD7" w:rsidR="002C304D" w:rsidRPr="007D31F8" w:rsidRDefault="002C304D" w:rsidP="00416755">
      <w:pPr>
        <w:pStyle w:val="Akapitzlist"/>
        <w:numPr>
          <w:ilvl w:val="0"/>
          <w:numId w:val="27"/>
        </w:numPr>
        <w:rPr>
          <w:sz w:val="28"/>
          <w:szCs w:val="28"/>
        </w:rPr>
      </w:pPr>
      <w:proofErr w:type="gramStart"/>
      <w:r w:rsidRPr="007D31F8">
        <w:rPr>
          <w:sz w:val="28"/>
          <w:szCs w:val="28"/>
        </w:rPr>
        <w:t>Obudowa :</w:t>
      </w:r>
      <w:proofErr w:type="gramEnd"/>
      <w:r w:rsidRPr="007D31F8">
        <w:rPr>
          <w:sz w:val="28"/>
          <w:szCs w:val="28"/>
        </w:rPr>
        <w:t xml:space="preserve"> Aluminiowa , wzmocniona obudowa przeznaczona do montażu w pojazdach  w formacie 1 DIN </w:t>
      </w:r>
      <w:r w:rsidRPr="007D31F8">
        <w:rPr>
          <w:sz w:val="28"/>
          <w:szCs w:val="28"/>
        </w:rPr>
        <w:t>– szt 2;</w:t>
      </w:r>
    </w:p>
    <w:p w14:paraId="3D94675C" w14:textId="6B0C1ADA" w:rsidR="002C304D" w:rsidRPr="007D31F8" w:rsidRDefault="002C304D" w:rsidP="00416755">
      <w:pPr>
        <w:pStyle w:val="Akapitzlist"/>
        <w:numPr>
          <w:ilvl w:val="0"/>
          <w:numId w:val="27"/>
        </w:numPr>
        <w:rPr>
          <w:sz w:val="28"/>
          <w:szCs w:val="28"/>
        </w:rPr>
      </w:pPr>
      <w:proofErr w:type="gramStart"/>
      <w:r w:rsidRPr="007D31F8">
        <w:rPr>
          <w:sz w:val="28"/>
          <w:szCs w:val="28"/>
        </w:rPr>
        <w:t>Łączność :</w:t>
      </w:r>
      <w:proofErr w:type="gramEnd"/>
      <w:r w:rsidRPr="007D31F8">
        <w:rPr>
          <w:sz w:val="28"/>
          <w:szCs w:val="28"/>
        </w:rPr>
        <w:t xml:space="preserve"> WIFI IEEE 802.11b/g/n, Bluetooth 4.0</w:t>
      </w:r>
      <w:r w:rsidRPr="007D31F8">
        <w:rPr>
          <w:sz w:val="28"/>
          <w:szCs w:val="28"/>
        </w:rPr>
        <w:t xml:space="preserve"> – szt 2;</w:t>
      </w:r>
    </w:p>
    <w:p w14:paraId="014E1695" w14:textId="345CFB8D" w:rsidR="002C304D" w:rsidRPr="007D31F8" w:rsidRDefault="002C304D" w:rsidP="00416755">
      <w:pPr>
        <w:pStyle w:val="Akapitzlist"/>
        <w:numPr>
          <w:ilvl w:val="0"/>
          <w:numId w:val="27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System </w:t>
      </w:r>
      <w:proofErr w:type="gramStart"/>
      <w:r w:rsidRPr="007D31F8">
        <w:rPr>
          <w:sz w:val="28"/>
          <w:szCs w:val="28"/>
        </w:rPr>
        <w:t>operacyjny :</w:t>
      </w:r>
      <w:proofErr w:type="gramEnd"/>
      <w:r w:rsidRPr="007D31F8">
        <w:rPr>
          <w:sz w:val="28"/>
          <w:szCs w:val="28"/>
        </w:rPr>
        <w:t xml:space="preserve"> MS Windows 10 Pro </w:t>
      </w:r>
      <w:r w:rsidRPr="007D31F8">
        <w:rPr>
          <w:sz w:val="28"/>
          <w:szCs w:val="28"/>
        </w:rPr>
        <w:t>– szt 2;</w:t>
      </w:r>
    </w:p>
    <w:p w14:paraId="2BC503A8" w14:textId="1A15A500" w:rsidR="002C304D" w:rsidRPr="007D31F8" w:rsidRDefault="002C304D" w:rsidP="00416755">
      <w:pPr>
        <w:pStyle w:val="Akapitzlist"/>
        <w:numPr>
          <w:ilvl w:val="0"/>
          <w:numId w:val="27"/>
        </w:numPr>
        <w:rPr>
          <w:sz w:val="28"/>
          <w:szCs w:val="28"/>
        </w:rPr>
      </w:pPr>
      <w:proofErr w:type="gramStart"/>
      <w:r w:rsidRPr="007D31F8">
        <w:rPr>
          <w:sz w:val="28"/>
          <w:szCs w:val="28"/>
        </w:rPr>
        <w:t xml:space="preserve">Oprogramowanie </w:t>
      </w:r>
      <w:r w:rsidRPr="007D31F8">
        <w:rPr>
          <w:sz w:val="28"/>
          <w:szCs w:val="28"/>
        </w:rPr>
        <w:t xml:space="preserve"> monitorujące</w:t>
      </w:r>
      <w:proofErr w:type="gramEnd"/>
      <w:r w:rsidRPr="007D31F8">
        <w:rPr>
          <w:sz w:val="28"/>
          <w:szCs w:val="28"/>
        </w:rPr>
        <w:t xml:space="preserve"> akt</w:t>
      </w:r>
      <w:r w:rsidRPr="007D31F8">
        <w:rPr>
          <w:sz w:val="28"/>
          <w:szCs w:val="28"/>
        </w:rPr>
        <w:t xml:space="preserve">ualne stany pracy </w:t>
      </w:r>
      <w:r w:rsidRPr="007D31F8">
        <w:rPr>
          <w:sz w:val="28"/>
          <w:szCs w:val="28"/>
        </w:rPr>
        <w:t>kom</w:t>
      </w:r>
      <w:r w:rsidRPr="007D31F8">
        <w:rPr>
          <w:sz w:val="28"/>
          <w:szCs w:val="28"/>
        </w:rPr>
        <w:t>puterów pokładowych wraz z wszy</w:t>
      </w:r>
      <w:r w:rsidRPr="007D31F8">
        <w:rPr>
          <w:sz w:val="28"/>
          <w:szCs w:val="28"/>
        </w:rPr>
        <w:t>s</w:t>
      </w:r>
      <w:r w:rsidRPr="007D31F8">
        <w:rPr>
          <w:sz w:val="28"/>
          <w:szCs w:val="28"/>
        </w:rPr>
        <w:t>t</w:t>
      </w:r>
      <w:r w:rsidRPr="007D31F8">
        <w:rPr>
          <w:sz w:val="28"/>
          <w:szCs w:val="28"/>
        </w:rPr>
        <w:t>kimi danymi pr</w:t>
      </w:r>
      <w:r w:rsidRPr="007D31F8">
        <w:rPr>
          <w:sz w:val="28"/>
          <w:szCs w:val="28"/>
        </w:rPr>
        <w:t>zesyłanymi przez zainstalowane aplikacje;</w:t>
      </w:r>
    </w:p>
    <w:p w14:paraId="402A2058" w14:textId="4D0D48E4" w:rsidR="002C304D" w:rsidRPr="007D31F8" w:rsidRDefault="002C304D" w:rsidP="00416755">
      <w:pPr>
        <w:pStyle w:val="Akapitzlist"/>
        <w:numPr>
          <w:ilvl w:val="0"/>
          <w:numId w:val="27"/>
        </w:numPr>
        <w:rPr>
          <w:sz w:val="28"/>
          <w:szCs w:val="28"/>
        </w:rPr>
      </w:pPr>
      <w:proofErr w:type="gramStart"/>
      <w:r w:rsidRPr="007D31F8">
        <w:rPr>
          <w:sz w:val="28"/>
          <w:szCs w:val="28"/>
        </w:rPr>
        <w:t>Interfejsy :</w:t>
      </w:r>
      <w:proofErr w:type="gramEnd"/>
      <w:r w:rsidRPr="007D31F8">
        <w:rPr>
          <w:sz w:val="28"/>
          <w:szCs w:val="28"/>
        </w:rPr>
        <w:t xml:space="preserve"> min 3x USB , LAN </w:t>
      </w:r>
      <w:r w:rsidRPr="007D31F8">
        <w:rPr>
          <w:sz w:val="28"/>
          <w:szCs w:val="28"/>
        </w:rPr>
        <w:t>– szt 2;</w:t>
      </w:r>
    </w:p>
    <w:p w14:paraId="2B27ACEB" w14:textId="11B23D61" w:rsidR="002C304D" w:rsidRPr="007D31F8" w:rsidRDefault="002C304D" w:rsidP="00416755">
      <w:pPr>
        <w:pStyle w:val="Akapitzlist"/>
        <w:numPr>
          <w:ilvl w:val="0"/>
          <w:numId w:val="27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Antena </w:t>
      </w:r>
      <w:proofErr w:type="gramStart"/>
      <w:r w:rsidRPr="007D31F8">
        <w:rPr>
          <w:sz w:val="28"/>
          <w:szCs w:val="28"/>
        </w:rPr>
        <w:t>zewnętrzna :</w:t>
      </w:r>
      <w:proofErr w:type="gramEnd"/>
      <w:r w:rsidRPr="007D31F8">
        <w:rPr>
          <w:sz w:val="28"/>
          <w:szCs w:val="28"/>
        </w:rPr>
        <w:t xml:space="preserve"> GPS + 3G </w:t>
      </w:r>
      <w:r w:rsidRPr="007D31F8">
        <w:rPr>
          <w:sz w:val="28"/>
          <w:szCs w:val="28"/>
        </w:rPr>
        <w:t>– szt 2;</w:t>
      </w:r>
    </w:p>
    <w:p w14:paraId="1D334DCD" w14:textId="706E0B51" w:rsidR="002C304D" w:rsidRPr="007D31F8" w:rsidRDefault="002C304D" w:rsidP="00416755">
      <w:pPr>
        <w:pStyle w:val="Akapitzlist"/>
        <w:numPr>
          <w:ilvl w:val="0"/>
          <w:numId w:val="27"/>
        </w:numPr>
        <w:rPr>
          <w:color w:val="000000"/>
          <w:sz w:val="28"/>
          <w:szCs w:val="28"/>
          <w:lang w:val="pl-PL" w:eastAsia="en-US"/>
        </w:rPr>
      </w:pPr>
      <w:r w:rsidRPr="007D31F8">
        <w:rPr>
          <w:sz w:val="28"/>
          <w:szCs w:val="28"/>
        </w:rPr>
        <w:t xml:space="preserve">Anteny </w:t>
      </w:r>
      <w:proofErr w:type="gramStart"/>
      <w:r w:rsidRPr="007D31F8">
        <w:rPr>
          <w:sz w:val="28"/>
          <w:szCs w:val="28"/>
        </w:rPr>
        <w:t>kabinowe</w:t>
      </w:r>
      <w:r w:rsidRPr="007D31F8">
        <w:rPr>
          <w:sz w:val="28"/>
          <w:szCs w:val="28"/>
        </w:rPr>
        <w:t xml:space="preserve"> :</w:t>
      </w:r>
      <w:proofErr w:type="gramEnd"/>
      <w:r w:rsidRPr="007D31F8">
        <w:rPr>
          <w:sz w:val="28"/>
          <w:szCs w:val="28"/>
        </w:rPr>
        <w:t xml:space="preserve">  WLAN antena </w:t>
      </w:r>
      <w:r w:rsidRPr="007D31F8">
        <w:rPr>
          <w:color w:val="000000"/>
          <w:sz w:val="28"/>
          <w:szCs w:val="28"/>
          <w:lang w:val="pl-PL" w:eastAsia="en-US"/>
        </w:rPr>
        <w:t xml:space="preserve">2,4GhZ / 1,5dBi / 2:1 VSWR </w:t>
      </w:r>
      <w:r w:rsidRPr="007D31F8">
        <w:rPr>
          <w:color w:val="000000"/>
          <w:sz w:val="28"/>
          <w:szCs w:val="28"/>
          <w:lang w:val="pl-PL" w:eastAsia="en-US"/>
        </w:rPr>
        <w:t>– szt 2;</w:t>
      </w:r>
    </w:p>
    <w:p w14:paraId="7FF27213" w14:textId="16EFCB4D" w:rsidR="002C304D" w:rsidRPr="007D31F8" w:rsidRDefault="002C304D" w:rsidP="00416755">
      <w:pPr>
        <w:pStyle w:val="Akapitzlist"/>
        <w:numPr>
          <w:ilvl w:val="0"/>
          <w:numId w:val="27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Dedykowana klawiatura </w:t>
      </w:r>
      <w:r w:rsidRPr="007D31F8">
        <w:rPr>
          <w:sz w:val="28"/>
          <w:szCs w:val="28"/>
        </w:rPr>
        <w:t>– szt 2;</w:t>
      </w:r>
    </w:p>
    <w:p w14:paraId="543C7A01" w14:textId="61AE6DCC" w:rsidR="002C304D" w:rsidRPr="007D31F8" w:rsidRDefault="002C304D" w:rsidP="00416755">
      <w:pPr>
        <w:pStyle w:val="Akapitzlist"/>
        <w:numPr>
          <w:ilvl w:val="0"/>
          <w:numId w:val="27"/>
        </w:numPr>
        <w:rPr>
          <w:sz w:val="28"/>
          <w:szCs w:val="28"/>
        </w:rPr>
      </w:pPr>
      <w:r w:rsidRPr="007D31F8">
        <w:rPr>
          <w:sz w:val="28"/>
          <w:szCs w:val="28"/>
        </w:rPr>
        <w:t>D</w:t>
      </w:r>
      <w:r w:rsidRPr="007D31F8">
        <w:rPr>
          <w:sz w:val="28"/>
          <w:szCs w:val="28"/>
        </w:rPr>
        <w:t xml:space="preserve">edykowany touch pad </w:t>
      </w:r>
      <w:r w:rsidRPr="007D31F8">
        <w:rPr>
          <w:sz w:val="28"/>
          <w:szCs w:val="28"/>
        </w:rPr>
        <w:t xml:space="preserve">– szt </w:t>
      </w:r>
      <w:r w:rsidR="00087C4B" w:rsidRPr="007D31F8">
        <w:rPr>
          <w:sz w:val="28"/>
          <w:szCs w:val="28"/>
        </w:rPr>
        <w:t>2;</w:t>
      </w:r>
    </w:p>
    <w:p w14:paraId="2F214B9C" w14:textId="77777777" w:rsidR="002C304D" w:rsidRPr="007D31F8" w:rsidRDefault="002C304D" w:rsidP="002C304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B5E71F2" w14:textId="77777777" w:rsidR="002C304D" w:rsidRPr="007D31F8" w:rsidRDefault="002C304D" w:rsidP="002C304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1461552" w14:textId="36F4A30B" w:rsidR="002C304D" w:rsidRPr="007D31F8" w:rsidRDefault="00087C4B" w:rsidP="00416755">
      <w:pPr>
        <w:pStyle w:val="Akapitzlist"/>
        <w:numPr>
          <w:ilvl w:val="1"/>
          <w:numId w:val="9"/>
        </w:numPr>
        <w:rPr>
          <w:sz w:val="28"/>
          <w:szCs w:val="28"/>
        </w:rPr>
      </w:pPr>
      <w:r w:rsidRPr="007D31F8">
        <w:rPr>
          <w:sz w:val="28"/>
          <w:szCs w:val="28"/>
        </w:rPr>
        <w:t>Ekrany</w:t>
      </w:r>
      <w:r w:rsidR="002C304D" w:rsidRPr="007D31F8">
        <w:rPr>
          <w:sz w:val="28"/>
          <w:szCs w:val="28"/>
        </w:rPr>
        <w:t xml:space="preserve"> </w:t>
      </w:r>
      <w:r w:rsidRPr="007D31F8">
        <w:rPr>
          <w:sz w:val="28"/>
          <w:szCs w:val="28"/>
        </w:rPr>
        <w:t xml:space="preserve">kolorowe </w:t>
      </w:r>
      <w:r w:rsidR="002C304D" w:rsidRPr="007D31F8">
        <w:rPr>
          <w:sz w:val="28"/>
          <w:szCs w:val="28"/>
        </w:rPr>
        <w:t>– szt 2</w:t>
      </w:r>
      <w:r w:rsidRPr="007D31F8">
        <w:rPr>
          <w:sz w:val="28"/>
          <w:szCs w:val="28"/>
        </w:rPr>
        <w:t>. o następujących parametrach:</w:t>
      </w:r>
    </w:p>
    <w:p w14:paraId="55353670" w14:textId="77777777" w:rsidR="00087C4B" w:rsidRPr="007D31F8" w:rsidRDefault="00087C4B" w:rsidP="00087C4B">
      <w:pPr>
        <w:pStyle w:val="Akapitzlist"/>
        <w:ind w:left="1287"/>
        <w:rPr>
          <w:sz w:val="28"/>
          <w:szCs w:val="28"/>
        </w:rPr>
      </w:pPr>
    </w:p>
    <w:p w14:paraId="7BD14EAD" w14:textId="27DFEB86" w:rsidR="002C304D" w:rsidRPr="007D31F8" w:rsidRDefault="00087C4B" w:rsidP="00416755">
      <w:pPr>
        <w:pStyle w:val="Akapitzlist"/>
        <w:numPr>
          <w:ilvl w:val="0"/>
          <w:numId w:val="28"/>
        </w:numPr>
        <w:rPr>
          <w:sz w:val="28"/>
          <w:szCs w:val="28"/>
        </w:rPr>
      </w:pPr>
      <w:r w:rsidRPr="007D31F8">
        <w:rPr>
          <w:sz w:val="28"/>
          <w:szCs w:val="28"/>
        </w:rPr>
        <w:t>Rozmiar m</w:t>
      </w:r>
      <w:r w:rsidR="002C304D" w:rsidRPr="007D31F8">
        <w:rPr>
          <w:sz w:val="28"/>
          <w:szCs w:val="28"/>
        </w:rPr>
        <w:t>in</w:t>
      </w:r>
      <w:r w:rsidRPr="007D31F8">
        <w:rPr>
          <w:sz w:val="28"/>
          <w:szCs w:val="28"/>
        </w:rPr>
        <w:t>imum</w:t>
      </w:r>
      <w:r w:rsidR="002C304D" w:rsidRPr="007D31F8">
        <w:rPr>
          <w:sz w:val="28"/>
          <w:szCs w:val="28"/>
        </w:rPr>
        <w:t xml:space="preserve"> 18</w:t>
      </w:r>
      <w:proofErr w:type="gramStart"/>
      <w:r w:rsidR="002C304D" w:rsidRPr="007D31F8">
        <w:rPr>
          <w:sz w:val="28"/>
          <w:szCs w:val="28"/>
        </w:rPr>
        <w:t>”  zaprojekto</w:t>
      </w:r>
      <w:r w:rsidRPr="007D31F8">
        <w:rPr>
          <w:sz w:val="28"/>
          <w:szCs w:val="28"/>
        </w:rPr>
        <w:t>wany</w:t>
      </w:r>
      <w:proofErr w:type="gramEnd"/>
      <w:r w:rsidRPr="007D31F8">
        <w:rPr>
          <w:sz w:val="28"/>
          <w:szCs w:val="28"/>
        </w:rPr>
        <w:t xml:space="preserve"> do pracy w pojazdach , rozdzielczość minimalna </w:t>
      </w:r>
      <w:r w:rsidR="002C304D" w:rsidRPr="007D31F8">
        <w:rPr>
          <w:sz w:val="28"/>
          <w:szCs w:val="28"/>
        </w:rPr>
        <w:t>1024x768, ekran dotykowy z powłoką rezystancyjną</w:t>
      </w:r>
      <w:r w:rsidRPr="007D31F8">
        <w:rPr>
          <w:sz w:val="28"/>
          <w:szCs w:val="28"/>
        </w:rPr>
        <w:t>;</w:t>
      </w:r>
      <w:r w:rsidR="004F3B67" w:rsidRPr="007D31F8">
        <w:rPr>
          <w:sz w:val="28"/>
          <w:szCs w:val="28"/>
        </w:rPr>
        <w:t xml:space="preserve"> </w:t>
      </w:r>
      <w:r w:rsidR="002C304D" w:rsidRPr="007D31F8">
        <w:rPr>
          <w:sz w:val="28"/>
          <w:szCs w:val="28"/>
        </w:rPr>
        <w:t xml:space="preserve"> </w:t>
      </w:r>
    </w:p>
    <w:p w14:paraId="27C43F61" w14:textId="77777777" w:rsidR="002C304D" w:rsidRPr="007D31F8" w:rsidRDefault="002C304D" w:rsidP="00416755">
      <w:pPr>
        <w:pStyle w:val="Akapitzlist"/>
        <w:numPr>
          <w:ilvl w:val="0"/>
          <w:numId w:val="28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Podświetlenie LED backlight </w:t>
      </w:r>
    </w:p>
    <w:p w14:paraId="20AC462F" w14:textId="77777777" w:rsidR="002C304D" w:rsidRPr="007D31F8" w:rsidRDefault="002C304D" w:rsidP="00416755">
      <w:pPr>
        <w:pStyle w:val="Akapitzlist"/>
        <w:numPr>
          <w:ilvl w:val="0"/>
          <w:numId w:val="28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Czujnik jasności otoczenia </w:t>
      </w:r>
    </w:p>
    <w:p w14:paraId="0C0D2CB4" w14:textId="77777777" w:rsidR="002C304D" w:rsidRPr="007D31F8" w:rsidRDefault="002C304D" w:rsidP="00416755">
      <w:pPr>
        <w:pStyle w:val="Akapitzlist"/>
        <w:numPr>
          <w:ilvl w:val="0"/>
          <w:numId w:val="28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Kontrola </w:t>
      </w:r>
      <w:proofErr w:type="gramStart"/>
      <w:r w:rsidRPr="007D31F8">
        <w:rPr>
          <w:sz w:val="28"/>
          <w:szCs w:val="28"/>
        </w:rPr>
        <w:t>jasności :</w:t>
      </w:r>
      <w:proofErr w:type="gramEnd"/>
      <w:r w:rsidRPr="007D31F8">
        <w:rPr>
          <w:sz w:val="28"/>
          <w:szCs w:val="28"/>
        </w:rPr>
        <w:t xml:space="preserve"> automatyczna i manualna</w:t>
      </w:r>
    </w:p>
    <w:p w14:paraId="7078AEA2" w14:textId="77777777" w:rsidR="002C304D" w:rsidRPr="007D31F8" w:rsidRDefault="002C304D" w:rsidP="00416755">
      <w:pPr>
        <w:pStyle w:val="Akapitzlist"/>
        <w:numPr>
          <w:ilvl w:val="0"/>
          <w:numId w:val="28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Temperatura </w:t>
      </w:r>
      <w:proofErr w:type="gramStart"/>
      <w:r w:rsidRPr="007D31F8">
        <w:rPr>
          <w:sz w:val="28"/>
          <w:szCs w:val="28"/>
        </w:rPr>
        <w:t>pracy  min</w:t>
      </w:r>
      <w:proofErr w:type="gramEnd"/>
      <w:r w:rsidRPr="007D31F8">
        <w:rPr>
          <w:sz w:val="28"/>
          <w:szCs w:val="28"/>
        </w:rPr>
        <w:t xml:space="preserve"> -40 st C do +70 st C </w:t>
      </w:r>
    </w:p>
    <w:p w14:paraId="60D0745C" w14:textId="77777777" w:rsidR="002C304D" w:rsidRPr="007D31F8" w:rsidRDefault="002C304D" w:rsidP="00416755">
      <w:pPr>
        <w:pStyle w:val="Akapitzlist"/>
        <w:numPr>
          <w:ilvl w:val="0"/>
          <w:numId w:val="28"/>
        </w:numPr>
        <w:rPr>
          <w:sz w:val="28"/>
          <w:szCs w:val="28"/>
        </w:rPr>
      </w:pPr>
      <w:r w:rsidRPr="007D31F8">
        <w:rPr>
          <w:sz w:val="28"/>
          <w:szCs w:val="28"/>
        </w:rPr>
        <w:t>Technologia MCU</w:t>
      </w:r>
    </w:p>
    <w:p w14:paraId="380CE2D6" w14:textId="77777777" w:rsidR="002C304D" w:rsidRPr="007D31F8" w:rsidRDefault="002C304D" w:rsidP="00416755">
      <w:pPr>
        <w:pStyle w:val="Akapitzlist"/>
        <w:numPr>
          <w:ilvl w:val="0"/>
          <w:numId w:val="28"/>
        </w:numPr>
        <w:rPr>
          <w:sz w:val="28"/>
          <w:szCs w:val="28"/>
        </w:rPr>
      </w:pPr>
      <w:r w:rsidRPr="007D31F8">
        <w:rPr>
          <w:sz w:val="28"/>
          <w:szCs w:val="28"/>
        </w:rPr>
        <w:t>Zintegrowana technologia wstępnego ogrzewania ekranu</w:t>
      </w:r>
    </w:p>
    <w:p w14:paraId="5299C98D" w14:textId="7C64F399" w:rsidR="002C304D" w:rsidRPr="007D31F8" w:rsidRDefault="002C304D" w:rsidP="002C304D">
      <w:pPr>
        <w:rPr>
          <w:rFonts w:ascii="Times New Roman" w:hAnsi="Times New Roman" w:cs="Times New Roman"/>
          <w:sz w:val="28"/>
          <w:szCs w:val="28"/>
        </w:rPr>
      </w:pPr>
    </w:p>
    <w:p w14:paraId="3F17D49D" w14:textId="77777777" w:rsidR="00D27B7E" w:rsidRPr="007D31F8" w:rsidRDefault="00D27B7E" w:rsidP="00D27B7E">
      <w:pPr>
        <w:rPr>
          <w:rFonts w:ascii="Times New Roman" w:hAnsi="Times New Roman" w:cs="Times New Roman"/>
          <w:sz w:val="28"/>
          <w:szCs w:val="28"/>
        </w:rPr>
      </w:pPr>
    </w:p>
    <w:p w14:paraId="104458E4" w14:textId="77777777" w:rsidR="00D27B7E" w:rsidRPr="007D31F8" w:rsidRDefault="00D27B7E" w:rsidP="00D27B7E">
      <w:pPr>
        <w:rPr>
          <w:rFonts w:ascii="Times New Roman" w:hAnsi="Times New Roman" w:cs="Times New Roman"/>
          <w:sz w:val="28"/>
          <w:szCs w:val="28"/>
        </w:rPr>
      </w:pPr>
    </w:p>
    <w:p w14:paraId="2899BDD4" w14:textId="77777777" w:rsidR="003848CA" w:rsidRPr="007D31F8" w:rsidRDefault="003848CA" w:rsidP="0041675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>Wymagania dotyczące gwarancji:</w:t>
      </w:r>
    </w:p>
    <w:p w14:paraId="2D143CD7" w14:textId="77777777" w:rsidR="003848CA" w:rsidRPr="007D31F8" w:rsidRDefault="003848CA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 xml:space="preserve">wykonawca musi zagwarantować prawidłowe działanie sprzętu </w:t>
      </w:r>
      <w:r w:rsidRPr="007D31F8">
        <w:rPr>
          <w:color w:val="000000"/>
          <w:sz w:val="28"/>
          <w:szCs w:val="28"/>
        </w:rPr>
        <w:lastRenderedPageBreak/>
        <w:t xml:space="preserve">komputerowego przez okres minimum 24 miesięcy licząc od momentu podpisania protokołu zdawczo - odbiorczego przedmiotu zamówienia, nie krótszej jednak niż gwarancja producenta. </w:t>
      </w:r>
    </w:p>
    <w:p w14:paraId="7C6EE13D" w14:textId="77777777" w:rsidR="003848CA" w:rsidRPr="007D31F8" w:rsidRDefault="003848CA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 xml:space="preserve">w okresie gwarancji Wykonawca zapewni stały kontakt telefoniczny w celu udzielania nieodpłatnych konsultacji i pomocy technicznej we wszystkie dni robocze w godz. 8-16. </w:t>
      </w:r>
    </w:p>
    <w:p w14:paraId="2912CBBE" w14:textId="77777777" w:rsidR="00D27B7E" w:rsidRPr="007D31F8" w:rsidRDefault="00D27B7E" w:rsidP="00D27B7E">
      <w:pPr>
        <w:rPr>
          <w:rFonts w:ascii="Times New Roman" w:hAnsi="Times New Roman" w:cs="Times New Roman"/>
          <w:sz w:val="28"/>
          <w:szCs w:val="28"/>
        </w:rPr>
      </w:pPr>
    </w:p>
    <w:p w14:paraId="0AF231A7" w14:textId="78E19AE3" w:rsidR="009E3F82" w:rsidRPr="007D31F8" w:rsidRDefault="009E3F82" w:rsidP="005C5F3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2162D00D" w14:textId="77777777" w:rsidR="00BF18F7" w:rsidRPr="007D31F8" w:rsidRDefault="00BF18F7" w:rsidP="003848CA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99680D8" w14:textId="58F80902" w:rsidR="00ED3989" w:rsidRPr="007D31F8" w:rsidRDefault="008D3147" w:rsidP="00ED398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31F8">
        <w:rPr>
          <w:rFonts w:ascii="Times New Roman" w:hAnsi="Times New Roman" w:cs="Times New Roman"/>
          <w:b/>
          <w:color w:val="000000"/>
          <w:sz w:val="28"/>
          <w:szCs w:val="28"/>
        </w:rPr>
        <w:t>Zadanie</w:t>
      </w:r>
      <w:r w:rsidR="003848CA" w:rsidRPr="007D3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 </w:t>
      </w:r>
      <w:r w:rsidR="00ED3989" w:rsidRPr="007D3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Zaprojektowanie i dostawa Demonstratora </w:t>
      </w:r>
      <w:r w:rsidR="0015250C" w:rsidRPr="007D31F8">
        <w:rPr>
          <w:rFonts w:ascii="Times New Roman" w:hAnsi="Times New Roman" w:cs="Times New Roman"/>
          <w:b/>
          <w:color w:val="000000"/>
          <w:sz w:val="28"/>
          <w:szCs w:val="28"/>
        </w:rPr>
        <w:t>konsoli centralnej</w:t>
      </w:r>
      <w:r w:rsidR="00ED3989" w:rsidRPr="007D3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32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w wersji rozbudowanej </w:t>
      </w:r>
      <w:r w:rsidR="00ED3989" w:rsidRPr="007D31F8">
        <w:rPr>
          <w:rFonts w:ascii="Times New Roman" w:hAnsi="Times New Roman" w:cs="Times New Roman"/>
          <w:b/>
          <w:color w:val="000000"/>
          <w:sz w:val="28"/>
          <w:szCs w:val="28"/>
        </w:rPr>
        <w:t>przeznaczonego do zamontowania do radio</w:t>
      </w:r>
      <w:r w:rsidR="00ED3989" w:rsidRPr="007D3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wozu </w:t>
      </w:r>
      <w:r w:rsidR="000B43A0" w:rsidRPr="007D31F8">
        <w:rPr>
          <w:rFonts w:ascii="Times New Roman" w:hAnsi="Times New Roman" w:cs="Times New Roman"/>
          <w:b/>
          <w:color w:val="000000"/>
          <w:sz w:val="28"/>
          <w:szCs w:val="28"/>
        </w:rPr>
        <w:t>terenowego</w:t>
      </w:r>
      <w:r w:rsidR="00ED3989" w:rsidRPr="007D3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oznakowanego</w:t>
      </w:r>
      <w:r w:rsidR="00ED3989" w:rsidRPr="007D31F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4310844D" w14:textId="2E20562B" w:rsidR="00ED3989" w:rsidRPr="007D31F8" w:rsidRDefault="00ED3989" w:rsidP="00ED3989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14:paraId="6D45595E" w14:textId="35972856" w:rsidR="00864127" w:rsidRPr="007D31F8" w:rsidRDefault="00864127" w:rsidP="00416755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 xml:space="preserve">Wymagania dotyczące cech funkcjonalnych: </w:t>
      </w:r>
    </w:p>
    <w:p w14:paraId="18824FDB" w14:textId="77777777" w:rsidR="00864127" w:rsidRPr="007D31F8" w:rsidRDefault="00864127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>system komputera centralnego zarządzający wszystkimi urządzeniami wchodzącymi w skład demonstratora, dający możliwość rozbudowy o kolejne aplikacje;</w:t>
      </w:r>
    </w:p>
    <w:p w14:paraId="5A3E3CD4" w14:textId="77777777" w:rsidR="00864127" w:rsidRPr="007D31F8" w:rsidRDefault="00864127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>zarządzanie wszystkimi aplikacjami systemu za pośrednictwem ekranu dotykowego (konsoli centralnej);</w:t>
      </w:r>
    </w:p>
    <w:p w14:paraId="20B07AAB" w14:textId="77777777" w:rsidR="00864127" w:rsidRPr="007D31F8" w:rsidRDefault="00864127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 xml:space="preserve">system lokalizacji satelitarnej pojazdu umożliwiający naprowadzanie pojazdu (GPS) połączony z systemem nawigacji; </w:t>
      </w:r>
    </w:p>
    <w:p w14:paraId="2D5EA9F2" w14:textId="77777777" w:rsidR="00864127" w:rsidRPr="007D31F8" w:rsidRDefault="00864127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>monitoring systemów pokładowych pojazdu umożliwiający przesyłanie informacji o zużyciu paliwa, działaniu systemów pokładowych oraz innych czynnościach samochodu poprzez magistralę Can;</w:t>
      </w:r>
    </w:p>
    <w:p w14:paraId="23AA68C1" w14:textId="77777777" w:rsidR="00864127" w:rsidRPr="007D31F8" w:rsidRDefault="00864127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>dostęp komputera sterującego do zewnętrznych baz danych poprzez łącza internetowe;</w:t>
      </w:r>
      <w:r w:rsidRPr="007D31F8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5B8184A9" w14:textId="77777777" w:rsidR="00864127" w:rsidRPr="007D31F8" w:rsidRDefault="00864127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>możliwość sterowania za pomocą konsoli centralnej systemami uprzywilejowania pojazdu (świetlnymi oraz dźwiękowymi) z funkcją szybkiego włączenia;</w:t>
      </w:r>
    </w:p>
    <w:p w14:paraId="12CB2B5A" w14:textId="77777777" w:rsidR="00864127" w:rsidRPr="007D31F8" w:rsidRDefault="00864127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>możliwość rejestracji obrazu i dźwięku wewnątrz pojazdu za pośrednictwem kamery umieszczonej w pojeździe;</w:t>
      </w:r>
    </w:p>
    <w:p w14:paraId="174ADB03" w14:textId="77777777" w:rsidR="00864127" w:rsidRPr="007D31F8" w:rsidRDefault="00864127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 xml:space="preserve">system rozpoznawania tablic rejestracyjnych pojazdów zarówno na </w:t>
      </w:r>
      <w:r w:rsidRPr="007D31F8">
        <w:rPr>
          <w:color w:val="000000"/>
          <w:sz w:val="28"/>
          <w:szCs w:val="28"/>
        </w:rPr>
        <w:lastRenderedPageBreak/>
        <w:t xml:space="preserve">postoju oraz będących w ruchu za pośrednictwem 2 </w:t>
      </w:r>
      <w:proofErr w:type="gramStart"/>
      <w:r w:rsidRPr="007D31F8">
        <w:rPr>
          <w:color w:val="000000"/>
          <w:sz w:val="28"/>
          <w:szCs w:val="28"/>
        </w:rPr>
        <w:t>kamer ,</w:t>
      </w:r>
      <w:proofErr w:type="gramEnd"/>
      <w:r w:rsidRPr="007D31F8">
        <w:rPr>
          <w:color w:val="000000"/>
          <w:sz w:val="28"/>
          <w:szCs w:val="28"/>
        </w:rPr>
        <w:t xml:space="preserve"> w tym jedna z funkcją IR; </w:t>
      </w:r>
    </w:p>
    <w:p w14:paraId="2DC0C839" w14:textId="77777777" w:rsidR="00864127" w:rsidRPr="007D31F8" w:rsidRDefault="00864127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 xml:space="preserve">wszystkie urządzenia zostaną dostarczone z kompletnym zainstalowanym oprogramowaniem oraz wymaganymi licencjami oraz instrukcją obsługi w języku polskim; </w:t>
      </w:r>
    </w:p>
    <w:p w14:paraId="57CE0D25" w14:textId="77777777" w:rsidR="00864127" w:rsidRPr="007D31F8" w:rsidRDefault="00864127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>zestaw zostanie uzbrojony we wszystkie niezbędne kable zasilające i połączeniowe oraz elementy montażowe.</w:t>
      </w:r>
    </w:p>
    <w:p w14:paraId="16DB2780" w14:textId="77777777" w:rsidR="00864127" w:rsidRPr="007D31F8" w:rsidRDefault="00864127" w:rsidP="00864127">
      <w:pPr>
        <w:pStyle w:val="Akapitzlist"/>
        <w:widowControl w:val="0"/>
        <w:autoSpaceDE w:val="0"/>
        <w:autoSpaceDN w:val="0"/>
        <w:adjustRightInd w:val="0"/>
        <w:spacing w:after="240" w:line="360" w:lineRule="atLeast"/>
        <w:ind w:left="1080"/>
        <w:rPr>
          <w:color w:val="000000"/>
          <w:sz w:val="28"/>
          <w:szCs w:val="28"/>
        </w:rPr>
      </w:pPr>
    </w:p>
    <w:p w14:paraId="545B3565" w14:textId="77777777" w:rsidR="004F3B67" w:rsidRPr="00111311" w:rsidRDefault="004F3B67" w:rsidP="00111311">
      <w:pPr>
        <w:widowControl w:val="0"/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</w:p>
    <w:p w14:paraId="2D9FC9C3" w14:textId="77777777" w:rsidR="007D31F8" w:rsidRDefault="00864127" w:rsidP="00416755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 xml:space="preserve">Szczegółowa specyfikacja sprzętowa oraz wymagania </w:t>
      </w:r>
      <w:proofErr w:type="gramStart"/>
      <w:r w:rsidRPr="007D31F8">
        <w:rPr>
          <w:color w:val="000000"/>
          <w:sz w:val="28"/>
          <w:szCs w:val="28"/>
        </w:rPr>
        <w:t>minimalne :</w:t>
      </w:r>
      <w:proofErr w:type="gramEnd"/>
    </w:p>
    <w:p w14:paraId="2196E556" w14:textId="660C1A4D" w:rsidR="008D3147" w:rsidRPr="007D31F8" w:rsidRDefault="008D3147" w:rsidP="007D31F8">
      <w:pPr>
        <w:widowControl w:val="0"/>
        <w:autoSpaceDE w:val="0"/>
        <w:autoSpaceDN w:val="0"/>
        <w:adjustRightInd w:val="0"/>
        <w:spacing w:after="240" w:line="360" w:lineRule="atLeast"/>
        <w:ind w:left="567"/>
        <w:rPr>
          <w:color w:val="000000"/>
          <w:sz w:val="28"/>
          <w:szCs w:val="28"/>
        </w:rPr>
      </w:pPr>
      <w:r w:rsidRPr="007D31F8">
        <w:rPr>
          <w:sz w:val="28"/>
          <w:szCs w:val="28"/>
        </w:rPr>
        <w:t xml:space="preserve">2.1 </w:t>
      </w:r>
      <w:r w:rsidR="00864127" w:rsidRPr="007D31F8">
        <w:rPr>
          <w:sz w:val="28"/>
          <w:szCs w:val="28"/>
        </w:rPr>
        <w:t>Komputer sterujący</w:t>
      </w:r>
      <w:r w:rsidR="00087C4B" w:rsidRPr="007D31F8">
        <w:rPr>
          <w:sz w:val="28"/>
          <w:szCs w:val="28"/>
        </w:rPr>
        <w:t xml:space="preserve"> – szt 1.</w:t>
      </w:r>
      <w:r w:rsidR="00864127" w:rsidRPr="007D31F8">
        <w:rPr>
          <w:sz w:val="28"/>
          <w:szCs w:val="28"/>
        </w:rPr>
        <w:t xml:space="preserve">: </w:t>
      </w:r>
    </w:p>
    <w:p w14:paraId="631F9BF2" w14:textId="77777777" w:rsidR="00864127" w:rsidRPr="007D31F8" w:rsidRDefault="00864127" w:rsidP="00416755">
      <w:pPr>
        <w:pStyle w:val="Akapitzlist"/>
        <w:numPr>
          <w:ilvl w:val="0"/>
          <w:numId w:val="21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6 generacji procesor czterordzeniowy o prędkosci minimalnej 2.0 </w:t>
      </w:r>
      <w:proofErr w:type="gramStart"/>
      <w:r w:rsidRPr="007D31F8">
        <w:rPr>
          <w:sz w:val="28"/>
          <w:szCs w:val="28"/>
        </w:rPr>
        <w:t>GHz  +</w:t>
      </w:r>
      <w:proofErr w:type="gramEnd"/>
      <w:r w:rsidRPr="007D31F8">
        <w:rPr>
          <w:sz w:val="28"/>
          <w:szCs w:val="28"/>
        </w:rPr>
        <w:t xml:space="preserve"> procesor sterujący dedykowany dla używania w pojazdach</w:t>
      </w:r>
    </w:p>
    <w:p w14:paraId="4EAE79DD" w14:textId="77777777" w:rsidR="00864127" w:rsidRPr="007D31F8" w:rsidRDefault="00864127" w:rsidP="00416755">
      <w:pPr>
        <w:pStyle w:val="Akapitzlist"/>
        <w:numPr>
          <w:ilvl w:val="0"/>
          <w:numId w:val="21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Pamięć </w:t>
      </w:r>
      <w:proofErr w:type="gramStart"/>
      <w:r w:rsidRPr="007D31F8">
        <w:rPr>
          <w:sz w:val="28"/>
          <w:szCs w:val="28"/>
        </w:rPr>
        <w:t>RAM :</w:t>
      </w:r>
      <w:proofErr w:type="gramEnd"/>
      <w:r w:rsidRPr="007D31F8">
        <w:rPr>
          <w:sz w:val="28"/>
          <w:szCs w:val="28"/>
        </w:rPr>
        <w:t xml:space="preserve">  minimum 8 GB DDR 2133 GHz  + 1024kb NVRAM</w:t>
      </w:r>
    </w:p>
    <w:p w14:paraId="16860328" w14:textId="77777777" w:rsidR="00864127" w:rsidRPr="007D31F8" w:rsidRDefault="00864127" w:rsidP="00416755">
      <w:pPr>
        <w:pStyle w:val="Akapitzlist"/>
        <w:numPr>
          <w:ilvl w:val="0"/>
          <w:numId w:val="21"/>
        </w:numPr>
        <w:rPr>
          <w:sz w:val="28"/>
          <w:szCs w:val="28"/>
        </w:rPr>
      </w:pPr>
      <w:proofErr w:type="gramStart"/>
      <w:r w:rsidRPr="007D31F8">
        <w:rPr>
          <w:sz w:val="28"/>
          <w:szCs w:val="28"/>
        </w:rPr>
        <w:t>Dysk :</w:t>
      </w:r>
      <w:proofErr w:type="gramEnd"/>
      <w:r w:rsidRPr="007D31F8">
        <w:rPr>
          <w:sz w:val="28"/>
          <w:szCs w:val="28"/>
        </w:rPr>
        <w:t xml:space="preserve"> minimum 60 GB wersja automotive o rozszerzonym zakresie temperatur, SSD.</w:t>
      </w:r>
    </w:p>
    <w:p w14:paraId="2E33D047" w14:textId="77777777" w:rsidR="00864127" w:rsidRPr="007D31F8" w:rsidRDefault="00864127" w:rsidP="00416755">
      <w:pPr>
        <w:pStyle w:val="Akapitzlist"/>
        <w:numPr>
          <w:ilvl w:val="0"/>
          <w:numId w:val="21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System operacyjny: minimum Win 10 Pro </w:t>
      </w:r>
    </w:p>
    <w:p w14:paraId="14C9F6DB" w14:textId="77777777" w:rsidR="00864127" w:rsidRPr="007D31F8" w:rsidRDefault="00864127" w:rsidP="00416755">
      <w:pPr>
        <w:pStyle w:val="Akapitzlist"/>
        <w:numPr>
          <w:ilvl w:val="0"/>
          <w:numId w:val="21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Karta </w:t>
      </w:r>
      <w:proofErr w:type="gramStart"/>
      <w:r w:rsidRPr="007D31F8">
        <w:rPr>
          <w:sz w:val="28"/>
          <w:szCs w:val="28"/>
        </w:rPr>
        <w:t>graficzna :</w:t>
      </w:r>
      <w:proofErr w:type="gramEnd"/>
      <w:r w:rsidRPr="007D31F8">
        <w:rPr>
          <w:sz w:val="28"/>
          <w:szCs w:val="28"/>
        </w:rPr>
        <w:t xml:space="preserve"> minimum Intel HD530 </w:t>
      </w:r>
    </w:p>
    <w:p w14:paraId="230FF8D7" w14:textId="77777777" w:rsidR="00864127" w:rsidRPr="007D31F8" w:rsidRDefault="00864127" w:rsidP="00416755">
      <w:pPr>
        <w:pStyle w:val="Akapitzlist"/>
        <w:numPr>
          <w:ilvl w:val="0"/>
          <w:numId w:val="21"/>
        </w:numPr>
        <w:rPr>
          <w:sz w:val="28"/>
          <w:szCs w:val="28"/>
          <w:lang w:val="en-GB"/>
        </w:rPr>
      </w:pPr>
      <w:r w:rsidRPr="007D31F8">
        <w:rPr>
          <w:sz w:val="28"/>
          <w:szCs w:val="28"/>
          <w:lang w:val="en-US"/>
        </w:rPr>
        <w:t xml:space="preserve">Karta </w:t>
      </w:r>
      <w:proofErr w:type="gramStart"/>
      <w:r w:rsidRPr="007D31F8">
        <w:rPr>
          <w:sz w:val="28"/>
          <w:szCs w:val="28"/>
          <w:lang w:val="en-US"/>
        </w:rPr>
        <w:t>video :</w:t>
      </w:r>
      <w:proofErr w:type="gramEnd"/>
      <w:r w:rsidRPr="007D31F8">
        <w:rPr>
          <w:sz w:val="28"/>
          <w:szCs w:val="28"/>
          <w:lang w:val="en-US"/>
        </w:rPr>
        <w:t xml:space="preserve"> min . </w:t>
      </w:r>
      <w:r w:rsidRPr="007D31F8">
        <w:rPr>
          <w:sz w:val="28"/>
          <w:szCs w:val="28"/>
          <w:lang w:val="en-GB"/>
        </w:rPr>
        <w:t>Intel® Quick Sync Video</w:t>
      </w:r>
    </w:p>
    <w:p w14:paraId="36CA1C4F" w14:textId="77777777" w:rsidR="00864127" w:rsidRPr="007D31F8" w:rsidRDefault="00864127" w:rsidP="00416755">
      <w:pPr>
        <w:pStyle w:val="Akapitzlist"/>
        <w:numPr>
          <w:ilvl w:val="0"/>
          <w:numId w:val="21"/>
        </w:numPr>
        <w:rPr>
          <w:sz w:val="28"/>
          <w:szCs w:val="28"/>
          <w:lang w:val="en-GB"/>
        </w:rPr>
      </w:pPr>
      <w:r w:rsidRPr="007D31F8">
        <w:rPr>
          <w:sz w:val="28"/>
          <w:szCs w:val="28"/>
          <w:lang w:val="en-GB"/>
        </w:rPr>
        <w:t xml:space="preserve">Interfejsy </w:t>
      </w:r>
      <w:proofErr w:type="gramStart"/>
      <w:r w:rsidRPr="007D31F8">
        <w:rPr>
          <w:sz w:val="28"/>
          <w:szCs w:val="28"/>
          <w:lang w:val="en-GB"/>
        </w:rPr>
        <w:t>HMI :</w:t>
      </w:r>
      <w:proofErr w:type="gramEnd"/>
      <w:r w:rsidRPr="007D31F8">
        <w:rPr>
          <w:sz w:val="28"/>
          <w:szCs w:val="28"/>
          <w:lang w:val="en-GB"/>
        </w:rPr>
        <w:t xml:space="preserve"> 3 x Audio lines; Microphone-In.,</w:t>
      </w:r>
    </w:p>
    <w:p w14:paraId="02ACD221" w14:textId="77777777" w:rsidR="00864127" w:rsidRPr="007D31F8" w:rsidRDefault="00864127" w:rsidP="00416755">
      <w:pPr>
        <w:pStyle w:val="Akapitzlist"/>
        <w:numPr>
          <w:ilvl w:val="0"/>
          <w:numId w:val="21"/>
        </w:numPr>
        <w:rPr>
          <w:sz w:val="28"/>
          <w:szCs w:val="28"/>
          <w:lang w:val="en-GB"/>
        </w:rPr>
      </w:pPr>
      <w:r w:rsidRPr="007D31F8">
        <w:rPr>
          <w:sz w:val="28"/>
          <w:szCs w:val="28"/>
          <w:lang w:val="en-GB"/>
        </w:rPr>
        <w:t>2 xDigital Screen 1 x CCTV Monitor Display Port</w:t>
      </w:r>
    </w:p>
    <w:p w14:paraId="3B05DDC8" w14:textId="77777777" w:rsidR="00864127" w:rsidRPr="007D31F8" w:rsidRDefault="00864127" w:rsidP="00416755">
      <w:pPr>
        <w:pStyle w:val="Akapitzlist"/>
        <w:numPr>
          <w:ilvl w:val="0"/>
          <w:numId w:val="21"/>
        </w:numPr>
        <w:rPr>
          <w:sz w:val="28"/>
          <w:szCs w:val="28"/>
          <w:lang w:val="en-GB"/>
        </w:rPr>
      </w:pPr>
      <w:r w:rsidRPr="007D31F8">
        <w:rPr>
          <w:sz w:val="28"/>
          <w:szCs w:val="28"/>
          <w:lang w:val="en-GB"/>
        </w:rPr>
        <w:t>Interfejsy I/</w:t>
      </w:r>
      <w:proofErr w:type="gramStart"/>
      <w:r w:rsidRPr="007D31F8">
        <w:rPr>
          <w:sz w:val="28"/>
          <w:szCs w:val="28"/>
          <w:lang w:val="en-GB"/>
        </w:rPr>
        <w:t>O :</w:t>
      </w:r>
      <w:proofErr w:type="gramEnd"/>
      <w:r w:rsidRPr="007D31F8">
        <w:rPr>
          <w:sz w:val="28"/>
          <w:szCs w:val="28"/>
          <w:lang w:val="en-GB"/>
        </w:rPr>
        <w:t xml:space="preserve"> 4xUSB3.0 , 4x RS232 /RS485, 2x SIM </w:t>
      </w:r>
    </w:p>
    <w:p w14:paraId="6B1A186C" w14:textId="77777777" w:rsidR="00864127" w:rsidRPr="007D31F8" w:rsidRDefault="00864127" w:rsidP="00416755">
      <w:pPr>
        <w:pStyle w:val="Akapitzlist"/>
        <w:numPr>
          <w:ilvl w:val="0"/>
          <w:numId w:val="21"/>
        </w:numPr>
        <w:rPr>
          <w:sz w:val="28"/>
          <w:szCs w:val="28"/>
          <w:lang w:val="en-GB"/>
        </w:rPr>
      </w:pPr>
      <w:proofErr w:type="gramStart"/>
      <w:r w:rsidRPr="007D31F8">
        <w:rPr>
          <w:sz w:val="28"/>
          <w:szCs w:val="28"/>
          <w:lang w:val="en-GB"/>
        </w:rPr>
        <w:t>Łączność  :</w:t>
      </w:r>
      <w:proofErr w:type="gramEnd"/>
      <w:r w:rsidRPr="007D31F8">
        <w:rPr>
          <w:sz w:val="28"/>
          <w:szCs w:val="28"/>
          <w:lang w:val="en-GB"/>
        </w:rPr>
        <w:t xml:space="preserve"> WIFI IEEE 802.11a/b/g/n, Bluetooth 4.0</w:t>
      </w:r>
    </w:p>
    <w:p w14:paraId="6327E51D" w14:textId="77777777" w:rsidR="00864127" w:rsidRPr="007D31F8" w:rsidRDefault="00864127" w:rsidP="00416755">
      <w:pPr>
        <w:pStyle w:val="Akapitzlist"/>
        <w:numPr>
          <w:ilvl w:val="0"/>
          <w:numId w:val="21"/>
        </w:numPr>
        <w:rPr>
          <w:sz w:val="28"/>
          <w:szCs w:val="28"/>
          <w:lang w:val="sv-SE"/>
        </w:rPr>
      </w:pPr>
      <w:r w:rsidRPr="007D31F8">
        <w:rPr>
          <w:sz w:val="28"/>
          <w:szCs w:val="28"/>
          <w:lang w:val="en-GB"/>
        </w:rPr>
        <w:t xml:space="preserve">Interfejsy pojazdowe: 2 x High-Speed CAN, 4 x High-Active Digital-In; 3 x Low-Active Digital-In; 4 x Digital-Out, </w:t>
      </w:r>
      <w:r w:rsidRPr="007D31F8">
        <w:rPr>
          <w:sz w:val="28"/>
          <w:szCs w:val="28"/>
          <w:lang w:val="sv-SE"/>
        </w:rPr>
        <w:t>4 x Analog-In</w:t>
      </w:r>
    </w:p>
    <w:p w14:paraId="0C8D695F" w14:textId="77777777" w:rsidR="00864127" w:rsidRPr="007D31F8" w:rsidRDefault="00864127" w:rsidP="00416755">
      <w:pPr>
        <w:pStyle w:val="Akapitzlist"/>
        <w:numPr>
          <w:ilvl w:val="0"/>
          <w:numId w:val="21"/>
        </w:numPr>
        <w:rPr>
          <w:sz w:val="28"/>
          <w:szCs w:val="28"/>
          <w:lang w:val="sv-SE"/>
        </w:rPr>
      </w:pPr>
      <w:r w:rsidRPr="007D31F8">
        <w:rPr>
          <w:sz w:val="28"/>
          <w:szCs w:val="28"/>
          <w:lang w:val="sv-SE"/>
        </w:rPr>
        <w:t xml:space="preserve">Żyroskop zintegrowany z GPS </w:t>
      </w:r>
    </w:p>
    <w:p w14:paraId="28102134" w14:textId="77777777" w:rsidR="00864127" w:rsidRPr="007D31F8" w:rsidRDefault="00864127" w:rsidP="00416755">
      <w:pPr>
        <w:pStyle w:val="Akapitzlist"/>
        <w:numPr>
          <w:ilvl w:val="0"/>
          <w:numId w:val="21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Zintegrowane modemy: 2 x min 3,9 G </w:t>
      </w:r>
    </w:p>
    <w:p w14:paraId="0DD68A81" w14:textId="77777777" w:rsidR="00864127" w:rsidRPr="007D31F8" w:rsidRDefault="00864127" w:rsidP="00416755">
      <w:pPr>
        <w:pStyle w:val="Akapitzlist"/>
        <w:numPr>
          <w:ilvl w:val="0"/>
          <w:numId w:val="21"/>
        </w:numPr>
        <w:rPr>
          <w:sz w:val="28"/>
          <w:szCs w:val="28"/>
        </w:rPr>
      </w:pPr>
      <w:r w:rsidRPr="007D31F8">
        <w:rPr>
          <w:sz w:val="28"/>
          <w:szCs w:val="28"/>
        </w:rPr>
        <w:t>Zasilanie 12</w:t>
      </w:r>
      <w:proofErr w:type="gramStart"/>
      <w:r w:rsidRPr="007D31F8">
        <w:rPr>
          <w:sz w:val="28"/>
          <w:szCs w:val="28"/>
        </w:rPr>
        <w:t>V ,</w:t>
      </w:r>
      <w:proofErr w:type="gramEnd"/>
      <w:r w:rsidRPr="007D31F8">
        <w:rPr>
          <w:sz w:val="28"/>
          <w:szCs w:val="28"/>
        </w:rPr>
        <w:t xml:space="preserve"> wbudowana bateria back-up dostosowana do komputera </w:t>
      </w:r>
    </w:p>
    <w:p w14:paraId="7A8C3CB1" w14:textId="77777777" w:rsidR="00864127" w:rsidRPr="007D31F8" w:rsidRDefault="00864127" w:rsidP="00416755">
      <w:pPr>
        <w:pStyle w:val="Akapitzlist"/>
        <w:numPr>
          <w:ilvl w:val="0"/>
          <w:numId w:val="21"/>
        </w:numPr>
        <w:rPr>
          <w:sz w:val="28"/>
          <w:szCs w:val="28"/>
        </w:rPr>
      </w:pPr>
      <w:proofErr w:type="gramStart"/>
      <w:r w:rsidRPr="007D31F8">
        <w:rPr>
          <w:sz w:val="28"/>
          <w:szCs w:val="28"/>
        </w:rPr>
        <w:t>Rozmiar :</w:t>
      </w:r>
      <w:proofErr w:type="gramEnd"/>
      <w:r w:rsidRPr="007D31F8">
        <w:rPr>
          <w:sz w:val="28"/>
          <w:szCs w:val="28"/>
        </w:rPr>
        <w:t xml:space="preserve"> 1 DIN , (163 x 177 x 50) mm.</w:t>
      </w:r>
    </w:p>
    <w:p w14:paraId="71015D97" w14:textId="77777777" w:rsidR="00864127" w:rsidRPr="007D31F8" w:rsidRDefault="00864127" w:rsidP="00416755">
      <w:pPr>
        <w:pStyle w:val="Akapitzlist"/>
        <w:numPr>
          <w:ilvl w:val="0"/>
          <w:numId w:val="21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Wymagane </w:t>
      </w:r>
      <w:proofErr w:type="gramStart"/>
      <w:r w:rsidRPr="007D31F8">
        <w:rPr>
          <w:sz w:val="28"/>
          <w:szCs w:val="28"/>
        </w:rPr>
        <w:t>certyfikaty :</w:t>
      </w:r>
      <w:proofErr w:type="gramEnd"/>
      <w:r w:rsidRPr="007D31F8">
        <w:rPr>
          <w:sz w:val="28"/>
          <w:szCs w:val="28"/>
        </w:rPr>
        <w:t xml:space="preserve"> ECE 10R-04, FCC, CE, WEEE 2002/96/EG, RoHS 2002/95/EC, REACH 2006/121/EC.</w:t>
      </w:r>
    </w:p>
    <w:p w14:paraId="5C705D78" w14:textId="77777777" w:rsidR="00864127" w:rsidRPr="007D31F8" w:rsidRDefault="00864127" w:rsidP="00864127">
      <w:pPr>
        <w:rPr>
          <w:rFonts w:ascii="Times New Roman" w:hAnsi="Times New Roman" w:cs="Times New Roman"/>
          <w:sz w:val="28"/>
          <w:szCs w:val="28"/>
        </w:rPr>
      </w:pPr>
    </w:p>
    <w:p w14:paraId="5DBEA8EC" w14:textId="77777777" w:rsidR="00864127" w:rsidRPr="007D31F8" w:rsidRDefault="00864127" w:rsidP="00416755">
      <w:pPr>
        <w:pStyle w:val="Akapitzlist"/>
        <w:numPr>
          <w:ilvl w:val="1"/>
          <w:numId w:val="25"/>
        </w:numPr>
        <w:rPr>
          <w:sz w:val="28"/>
          <w:szCs w:val="28"/>
        </w:rPr>
      </w:pPr>
      <w:r w:rsidRPr="007D31F8">
        <w:rPr>
          <w:sz w:val="28"/>
          <w:szCs w:val="28"/>
        </w:rPr>
        <w:t>Akcesoria:</w:t>
      </w:r>
    </w:p>
    <w:p w14:paraId="766347E3" w14:textId="6E44EB3D" w:rsidR="00864127" w:rsidRPr="007D31F8" w:rsidRDefault="00864127" w:rsidP="00416755">
      <w:pPr>
        <w:pStyle w:val="Akapitzlist"/>
        <w:numPr>
          <w:ilvl w:val="0"/>
          <w:numId w:val="22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Dedykowana klawiatura </w:t>
      </w:r>
      <w:r w:rsidR="00087C4B" w:rsidRPr="007D31F8">
        <w:rPr>
          <w:sz w:val="28"/>
          <w:szCs w:val="28"/>
        </w:rPr>
        <w:t>– szt 1;</w:t>
      </w:r>
    </w:p>
    <w:p w14:paraId="59C9CDB8" w14:textId="3E6F77D3" w:rsidR="00864127" w:rsidRPr="007D31F8" w:rsidRDefault="00864127" w:rsidP="00416755">
      <w:pPr>
        <w:pStyle w:val="Akapitzlist"/>
        <w:numPr>
          <w:ilvl w:val="0"/>
          <w:numId w:val="22"/>
        </w:numPr>
        <w:rPr>
          <w:sz w:val="28"/>
          <w:szCs w:val="28"/>
        </w:rPr>
      </w:pPr>
      <w:r w:rsidRPr="007D31F8">
        <w:rPr>
          <w:sz w:val="28"/>
          <w:szCs w:val="28"/>
        </w:rPr>
        <w:lastRenderedPageBreak/>
        <w:t xml:space="preserve">Dedykowany touch pad </w:t>
      </w:r>
      <w:r w:rsidR="00087C4B" w:rsidRPr="007D31F8">
        <w:rPr>
          <w:sz w:val="28"/>
          <w:szCs w:val="28"/>
        </w:rPr>
        <w:t>– szt 1;</w:t>
      </w:r>
    </w:p>
    <w:p w14:paraId="2DE5E83B" w14:textId="60FE4A66" w:rsidR="00864127" w:rsidRPr="007D31F8" w:rsidRDefault="00864127" w:rsidP="00416755">
      <w:pPr>
        <w:pStyle w:val="Akapitzlist"/>
        <w:numPr>
          <w:ilvl w:val="0"/>
          <w:numId w:val="22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Dedykowana do użytkowania w </w:t>
      </w:r>
      <w:proofErr w:type="gramStart"/>
      <w:r w:rsidRPr="007D31F8">
        <w:rPr>
          <w:sz w:val="28"/>
          <w:szCs w:val="28"/>
        </w:rPr>
        <w:t>pojazdach  kolorowa</w:t>
      </w:r>
      <w:proofErr w:type="gramEnd"/>
      <w:r w:rsidRPr="007D31F8">
        <w:rPr>
          <w:sz w:val="28"/>
          <w:szCs w:val="28"/>
        </w:rPr>
        <w:t xml:space="preserve"> kamera  cyfrowa wraz z kablami połączeniowymi, akcesoriami i mocowaniem , współpracująca z komputerem  </w:t>
      </w:r>
      <w:r w:rsidR="00087C4B" w:rsidRPr="007D31F8">
        <w:rPr>
          <w:sz w:val="28"/>
          <w:szCs w:val="28"/>
        </w:rPr>
        <w:t>– szt 1;</w:t>
      </w:r>
      <w:r w:rsidRPr="007D31F8">
        <w:rPr>
          <w:sz w:val="28"/>
          <w:szCs w:val="28"/>
        </w:rPr>
        <w:t xml:space="preserve"> </w:t>
      </w:r>
    </w:p>
    <w:p w14:paraId="680AF7D9" w14:textId="75EEB0B7" w:rsidR="00864127" w:rsidRPr="007D31F8" w:rsidRDefault="00864127" w:rsidP="00416755">
      <w:pPr>
        <w:pStyle w:val="Akapitzlist"/>
        <w:numPr>
          <w:ilvl w:val="0"/>
          <w:numId w:val="22"/>
        </w:numPr>
        <w:rPr>
          <w:sz w:val="28"/>
          <w:szCs w:val="28"/>
        </w:rPr>
      </w:pPr>
      <w:proofErr w:type="gramStart"/>
      <w:r w:rsidRPr="007D31F8">
        <w:rPr>
          <w:sz w:val="28"/>
          <w:szCs w:val="28"/>
        </w:rPr>
        <w:t>Dedykowana  do</w:t>
      </w:r>
      <w:proofErr w:type="gramEnd"/>
      <w:r w:rsidRPr="007D31F8">
        <w:rPr>
          <w:sz w:val="28"/>
          <w:szCs w:val="28"/>
        </w:rPr>
        <w:t xml:space="preserve"> użytkowania w pojazdach  współpracująca z komputerem kamera IR wraz z kablami połączeniowymi, akcesoriami i mocowaniem  </w:t>
      </w:r>
      <w:r w:rsidR="00087C4B" w:rsidRPr="007D31F8">
        <w:rPr>
          <w:sz w:val="28"/>
          <w:szCs w:val="28"/>
        </w:rPr>
        <w:t>– szt 1;</w:t>
      </w:r>
      <w:r w:rsidRPr="007D31F8">
        <w:rPr>
          <w:sz w:val="28"/>
          <w:szCs w:val="28"/>
        </w:rPr>
        <w:t xml:space="preserve"> </w:t>
      </w:r>
    </w:p>
    <w:p w14:paraId="6E833656" w14:textId="77777777" w:rsidR="007D31F8" w:rsidRDefault="00864127" w:rsidP="00416755">
      <w:pPr>
        <w:pStyle w:val="Akapitzlist"/>
        <w:numPr>
          <w:ilvl w:val="0"/>
          <w:numId w:val="22"/>
        </w:numPr>
        <w:rPr>
          <w:sz w:val="28"/>
          <w:szCs w:val="28"/>
        </w:rPr>
      </w:pPr>
      <w:r w:rsidRPr="007D31F8">
        <w:rPr>
          <w:sz w:val="28"/>
          <w:szCs w:val="28"/>
        </w:rPr>
        <w:t>Instrukcja obsługi;</w:t>
      </w:r>
    </w:p>
    <w:p w14:paraId="6B57DA6E" w14:textId="77777777" w:rsidR="007D31F8" w:rsidRDefault="007D31F8" w:rsidP="007D31F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6F2AD61D" w14:textId="16108D30" w:rsidR="00864127" w:rsidRPr="007D31F8" w:rsidRDefault="007D31F8" w:rsidP="007D31F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D3147" w:rsidRPr="007D31F8">
        <w:rPr>
          <w:rFonts w:ascii="Times New Roman" w:hAnsi="Times New Roman" w:cs="Times New Roman"/>
          <w:sz w:val="28"/>
          <w:szCs w:val="28"/>
        </w:rPr>
        <w:t xml:space="preserve">2.2 </w:t>
      </w:r>
      <w:r w:rsidR="00864127" w:rsidRPr="007D31F8">
        <w:rPr>
          <w:rFonts w:ascii="Times New Roman" w:hAnsi="Times New Roman" w:cs="Times New Roman"/>
          <w:sz w:val="28"/>
          <w:szCs w:val="28"/>
        </w:rPr>
        <w:t>Ekran dotykowy (konsola)</w:t>
      </w:r>
      <w:r w:rsidR="00087C4B" w:rsidRPr="007D31F8">
        <w:rPr>
          <w:rFonts w:ascii="Times New Roman" w:hAnsi="Times New Roman" w:cs="Times New Roman"/>
          <w:sz w:val="28"/>
          <w:szCs w:val="28"/>
        </w:rPr>
        <w:t xml:space="preserve"> – szt1</w:t>
      </w:r>
      <w:r w:rsidR="00864127" w:rsidRPr="007D31F8">
        <w:rPr>
          <w:rFonts w:ascii="Times New Roman" w:hAnsi="Times New Roman" w:cs="Times New Roman"/>
          <w:sz w:val="28"/>
          <w:szCs w:val="28"/>
        </w:rPr>
        <w:t>:</w:t>
      </w:r>
    </w:p>
    <w:p w14:paraId="5964FED6" w14:textId="77777777" w:rsidR="00864127" w:rsidRPr="007D31F8" w:rsidRDefault="00864127" w:rsidP="00864127">
      <w:pPr>
        <w:pStyle w:val="Akapitzlist"/>
        <w:ind w:left="1080"/>
        <w:rPr>
          <w:sz w:val="28"/>
          <w:szCs w:val="28"/>
        </w:rPr>
      </w:pPr>
    </w:p>
    <w:p w14:paraId="12912B97" w14:textId="7F6411D1" w:rsidR="00864127" w:rsidRPr="007D31F8" w:rsidRDefault="00087C4B" w:rsidP="00416755">
      <w:pPr>
        <w:pStyle w:val="Akapitzlist"/>
        <w:numPr>
          <w:ilvl w:val="0"/>
          <w:numId w:val="23"/>
        </w:numPr>
        <w:rPr>
          <w:sz w:val="28"/>
          <w:szCs w:val="28"/>
        </w:rPr>
      </w:pPr>
      <w:r w:rsidRPr="007D31F8">
        <w:rPr>
          <w:sz w:val="28"/>
          <w:szCs w:val="28"/>
        </w:rPr>
        <w:t>Rozmiar m</w:t>
      </w:r>
      <w:r w:rsidR="00864127" w:rsidRPr="007D31F8">
        <w:rPr>
          <w:sz w:val="28"/>
          <w:szCs w:val="28"/>
        </w:rPr>
        <w:t>in</w:t>
      </w:r>
      <w:r w:rsidRPr="007D31F8">
        <w:rPr>
          <w:sz w:val="28"/>
          <w:szCs w:val="28"/>
        </w:rPr>
        <w:t>imalny</w:t>
      </w:r>
      <w:r w:rsidR="00864127" w:rsidRPr="007D31F8">
        <w:rPr>
          <w:sz w:val="28"/>
          <w:szCs w:val="28"/>
        </w:rPr>
        <w:t xml:space="preserve"> 10” w formacje 4;3 zaprojektowany do pracy w </w:t>
      </w:r>
      <w:proofErr w:type="gramStart"/>
      <w:r w:rsidR="00864127" w:rsidRPr="007D31F8">
        <w:rPr>
          <w:sz w:val="28"/>
          <w:szCs w:val="28"/>
        </w:rPr>
        <w:t>pojazdach ,</w:t>
      </w:r>
      <w:proofErr w:type="gramEnd"/>
      <w:r w:rsidR="00864127" w:rsidRPr="007D31F8">
        <w:rPr>
          <w:sz w:val="28"/>
          <w:szCs w:val="28"/>
        </w:rPr>
        <w:t xml:space="preserve"> min 1024x768, ekran dotykowy z powłoką rezystancyjną. </w:t>
      </w:r>
    </w:p>
    <w:p w14:paraId="6641FD25" w14:textId="77777777" w:rsidR="00864127" w:rsidRPr="007D31F8" w:rsidRDefault="00864127" w:rsidP="00416755">
      <w:pPr>
        <w:pStyle w:val="Akapitzlist"/>
        <w:numPr>
          <w:ilvl w:val="0"/>
          <w:numId w:val="23"/>
        </w:numPr>
        <w:rPr>
          <w:sz w:val="28"/>
          <w:szCs w:val="28"/>
        </w:rPr>
      </w:pPr>
      <w:r w:rsidRPr="007D31F8">
        <w:rPr>
          <w:sz w:val="28"/>
          <w:szCs w:val="28"/>
        </w:rPr>
        <w:t>Czas reakcji max 10ms</w:t>
      </w:r>
    </w:p>
    <w:p w14:paraId="0C99649D" w14:textId="77777777" w:rsidR="00864127" w:rsidRPr="007D31F8" w:rsidRDefault="00864127" w:rsidP="00416755">
      <w:pPr>
        <w:pStyle w:val="Akapitzlist"/>
        <w:numPr>
          <w:ilvl w:val="0"/>
          <w:numId w:val="23"/>
        </w:numPr>
        <w:rPr>
          <w:sz w:val="28"/>
          <w:szCs w:val="28"/>
        </w:rPr>
      </w:pPr>
      <w:r w:rsidRPr="007D31F8">
        <w:rPr>
          <w:sz w:val="28"/>
          <w:szCs w:val="28"/>
        </w:rPr>
        <w:t>Min 16,</w:t>
      </w:r>
      <w:proofErr w:type="gramStart"/>
      <w:r w:rsidRPr="007D31F8">
        <w:rPr>
          <w:sz w:val="28"/>
          <w:szCs w:val="28"/>
        </w:rPr>
        <w:t>2  mln</w:t>
      </w:r>
      <w:proofErr w:type="gramEnd"/>
      <w:r w:rsidRPr="007D31F8">
        <w:rPr>
          <w:sz w:val="28"/>
          <w:szCs w:val="28"/>
        </w:rPr>
        <w:t xml:space="preserve"> kolorów </w:t>
      </w:r>
    </w:p>
    <w:p w14:paraId="73B58B49" w14:textId="77777777" w:rsidR="00864127" w:rsidRPr="007D31F8" w:rsidRDefault="00864127" w:rsidP="00416755">
      <w:pPr>
        <w:pStyle w:val="Akapitzlist"/>
        <w:numPr>
          <w:ilvl w:val="0"/>
          <w:numId w:val="23"/>
        </w:numPr>
        <w:rPr>
          <w:sz w:val="28"/>
          <w:szCs w:val="28"/>
          <w:lang w:val="en-US"/>
        </w:rPr>
      </w:pPr>
      <w:r w:rsidRPr="007D31F8">
        <w:rPr>
          <w:sz w:val="28"/>
          <w:szCs w:val="28"/>
          <w:lang w:val="en-US"/>
        </w:rPr>
        <w:t xml:space="preserve">Podświetlenie LED backlight </w:t>
      </w:r>
    </w:p>
    <w:p w14:paraId="16AD6ED3" w14:textId="77777777" w:rsidR="00864127" w:rsidRPr="007D31F8" w:rsidRDefault="00864127" w:rsidP="00416755">
      <w:pPr>
        <w:pStyle w:val="Akapitzlist"/>
        <w:numPr>
          <w:ilvl w:val="0"/>
          <w:numId w:val="23"/>
        </w:numPr>
        <w:rPr>
          <w:sz w:val="28"/>
          <w:szCs w:val="28"/>
          <w:lang w:val="en-US"/>
        </w:rPr>
      </w:pPr>
      <w:r w:rsidRPr="007D31F8">
        <w:rPr>
          <w:sz w:val="28"/>
          <w:szCs w:val="28"/>
          <w:lang w:val="en-US"/>
        </w:rPr>
        <w:t>Waga max 1,2 kg</w:t>
      </w:r>
    </w:p>
    <w:p w14:paraId="16815F82" w14:textId="77777777" w:rsidR="00864127" w:rsidRPr="007D31F8" w:rsidRDefault="00864127" w:rsidP="00416755">
      <w:pPr>
        <w:pStyle w:val="Akapitzlist"/>
        <w:numPr>
          <w:ilvl w:val="0"/>
          <w:numId w:val="23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Wymiary </w:t>
      </w:r>
      <w:proofErr w:type="gramStart"/>
      <w:r w:rsidRPr="007D31F8">
        <w:rPr>
          <w:sz w:val="28"/>
          <w:szCs w:val="28"/>
        </w:rPr>
        <w:t>max :</w:t>
      </w:r>
      <w:proofErr w:type="gramEnd"/>
      <w:r w:rsidRPr="007D31F8">
        <w:rPr>
          <w:sz w:val="28"/>
          <w:szCs w:val="28"/>
        </w:rPr>
        <w:t xml:space="preserve"> 260 x 210 x 50 mm</w:t>
      </w:r>
    </w:p>
    <w:p w14:paraId="7C39C34F" w14:textId="77777777" w:rsidR="00864127" w:rsidRPr="007D31F8" w:rsidRDefault="00864127" w:rsidP="00416755">
      <w:pPr>
        <w:pStyle w:val="Akapitzlist"/>
        <w:numPr>
          <w:ilvl w:val="0"/>
          <w:numId w:val="23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Czujnik jasności otoczenia </w:t>
      </w:r>
    </w:p>
    <w:p w14:paraId="4F0699AC" w14:textId="77777777" w:rsidR="00864127" w:rsidRPr="007D31F8" w:rsidRDefault="00864127" w:rsidP="00416755">
      <w:pPr>
        <w:pStyle w:val="Akapitzlist"/>
        <w:numPr>
          <w:ilvl w:val="0"/>
          <w:numId w:val="23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Temperatura </w:t>
      </w:r>
      <w:proofErr w:type="gramStart"/>
      <w:r w:rsidRPr="007D31F8">
        <w:rPr>
          <w:sz w:val="28"/>
          <w:szCs w:val="28"/>
        </w:rPr>
        <w:t>pracy  min</w:t>
      </w:r>
      <w:proofErr w:type="gramEnd"/>
      <w:r w:rsidRPr="007D31F8">
        <w:rPr>
          <w:sz w:val="28"/>
          <w:szCs w:val="28"/>
        </w:rPr>
        <w:t xml:space="preserve"> -30 st C do +50 st C </w:t>
      </w:r>
    </w:p>
    <w:p w14:paraId="4B422B95" w14:textId="77777777" w:rsidR="00864127" w:rsidRPr="007D31F8" w:rsidRDefault="00864127" w:rsidP="00416755">
      <w:pPr>
        <w:pStyle w:val="Akapitzlist"/>
        <w:numPr>
          <w:ilvl w:val="0"/>
          <w:numId w:val="23"/>
        </w:numPr>
        <w:rPr>
          <w:sz w:val="28"/>
          <w:szCs w:val="28"/>
        </w:rPr>
      </w:pPr>
      <w:r w:rsidRPr="007D31F8">
        <w:rPr>
          <w:sz w:val="28"/>
          <w:szCs w:val="28"/>
        </w:rPr>
        <w:t>Technologia MCU</w:t>
      </w:r>
    </w:p>
    <w:p w14:paraId="448ED3A3" w14:textId="77777777" w:rsidR="00864127" w:rsidRPr="007D31F8" w:rsidRDefault="00864127" w:rsidP="00416755">
      <w:pPr>
        <w:pStyle w:val="Akapitzlist"/>
        <w:numPr>
          <w:ilvl w:val="0"/>
          <w:numId w:val="23"/>
        </w:numPr>
        <w:rPr>
          <w:sz w:val="28"/>
          <w:szCs w:val="28"/>
        </w:rPr>
      </w:pPr>
      <w:r w:rsidRPr="007D31F8">
        <w:rPr>
          <w:sz w:val="28"/>
          <w:szCs w:val="28"/>
        </w:rPr>
        <w:t>Zintegrowana technologia wstępnego ogrzewania ekranu;</w:t>
      </w:r>
    </w:p>
    <w:p w14:paraId="3659EC42" w14:textId="77777777" w:rsidR="00864127" w:rsidRPr="007D31F8" w:rsidRDefault="00864127" w:rsidP="00864127">
      <w:pPr>
        <w:pStyle w:val="Akapitzlist"/>
        <w:rPr>
          <w:sz w:val="28"/>
          <w:szCs w:val="28"/>
        </w:rPr>
      </w:pPr>
    </w:p>
    <w:p w14:paraId="32C963DD" w14:textId="6AB679D0" w:rsidR="00864127" w:rsidRPr="007D31F8" w:rsidRDefault="00864127" w:rsidP="00416755">
      <w:pPr>
        <w:pStyle w:val="Akapitzlist"/>
        <w:numPr>
          <w:ilvl w:val="1"/>
          <w:numId w:val="26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 Oprogramowanie systemu rozpoznawania tablic rejestracyjnych:</w:t>
      </w:r>
    </w:p>
    <w:p w14:paraId="7308DE7D" w14:textId="77777777" w:rsidR="00864127" w:rsidRPr="007D31F8" w:rsidRDefault="00864127" w:rsidP="00864127">
      <w:pPr>
        <w:rPr>
          <w:rFonts w:ascii="Times New Roman" w:hAnsi="Times New Roman" w:cs="Times New Roman"/>
          <w:sz w:val="28"/>
          <w:szCs w:val="28"/>
        </w:rPr>
      </w:pPr>
    </w:p>
    <w:p w14:paraId="364C4D02" w14:textId="77777777" w:rsidR="00864127" w:rsidRPr="007D31F8" w:rsidRDefault="00864127" w:rsidP="00416755">
      <w:pPr>
        <w:pStyle w:val="Akapitzlist"/>
        <w:numPr>
          <w:ilvl w:val="0"/>
          <w:numId w:val="24"/>
        </w:numPr>
        <w:rPr>
          <w:sz w:val="28"/>
          <w:szCs w:val="28"/>
        </w:rPr>
      </w:pPr>
      <w:r w:rsidRPr="007D31F8">
        <w:rPr>
          <w:sz w:val="28"/>
          <w:szCs w:val="28"/>
        </w:rPr>
        <w:t>Aplikacja do zczytywania tablic rejestracyjnych pojazdów;</w:t>
      </w:r>
    </w:p>
    <w:p w14:paraId="28331946" w14:textId="77777777" w:rsidR="00864127" w:rsidRPr="007D31F8" w:rsidRDefault="00864127" w:rsidP="00416755">
      <w:pPr>
        <w:pStyle w:val="Akapitzlist"/>
        <w:numPr>
          <w:ilvl w:val="0"/>
          <w:numId w:val="24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System przystosowany do pracy z minimum dwoma kamerami do </w:t>
      </w:r>
      <w:proofErr w:type="gramStart"/>
      <w:r w:rsidRPr="007D31F8">
        <w:rPr>
          <w:sz w:val="28"/>
          <w:szCs w:val="28"/>
        </w:rPr>
        <w:t>obserwacji  pojazdów</w:t>
      </w:r>
      <w:proofErr w:type="gramEnd"/>
      <w:r w:rsidRPr="007D31F8">
        <w:rPr>
          <w:sz w:val="28"/>
          <w:szCs w:val="28"/>
        </w:rPr>
        <w:t xml:space="preserve"> oraz dwoma kamerami IR do pracy przy braku oświetlenia;</w:t>
      </w:r>
    </w:p>
    <w:p w14:paraId="4B5D5A36" w14:textId="77777777" w:rsidR="00864127" w:rsidRPr="007D31F8" w:rsidRDefault="00864127" w:rsidP="00416755">
      <w:pPr>
        <w:pStyle w:val="Akapitzlist"/>
        <w:numPr>
          <w:ilvl w:val="0"/>
          <w:numId w:val="24"/>
        </w:numPr>
        <w:rPr>
          <w:sz w:val="28"/>
          <w:szCs w:val="28"/>
        </w:rPr>
      </w:pPr>
      <w:r w:rsidRPr="007D31F8">
        <w:rPr>
          <w:sz w:val="28"/>
          <w:szCs w:val="28"/>
        </w:rPr>
        <w:t>Połączenie z bazą danych;</w:t>
      </w:r>
    </w:p>
    <w:p w14:paraId="575AA3E8" w14:textId="77777777" w:rsidR="00864127" w:rsidRPr="007D31F8" w:rsidRDefault="00864127" w:rsidP="00416755">
      <w:pPr>
        <w:pStyle w:val="Akapitzlist"/>
        <w:numPr>
          <w:ilvl w:val="0"/>
          <w:numId w:val="24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Automatyczna rejestracja zapisu kamer wraz z </w:t>
      </w:r>
      <w:proofErr w:type="gramStart"/>
      <w:r w:rsidRPr="007D31F8">
        <w:rPr>
          <w:sz w:val="28"/>
          <w:szCs w:val="28"/>
        </w:rPr>
        <w:t>możliwoscią  łatwego</w:t>
      </w:r>
      <w:proofErr w:type="gramEnd"/>
      <w:r w:rsidRPr="007D31F8">
        <w:rPr>
          <w:sz w:val="28"/>
          <w:szCs w:val="28"/>
        </w:rPr>
        <w:t xml:space="preserve"> odtwarzania i przesyłania do centrum monitoringu.</w:t>
      </w:r>
    </w:p>
    <w:p w14:paraId="4B4ED066" w14:textId="77777777" w:rsidR="00864127" w:rsidRPr="007D31F8" w:rsidRDefault="00864127" w:rsidP="00416755">
      <w:pPr>
        <w:pStyle w:val="Akapitzlist"/>
        <w:numPr>
          <w:ilvl w:val="0"/>
          <w:numId w:val="24"/>
        </w:numPr>
        <w:rPr>
          <w:sz w:val="28"/>
          <w:szCs w:val="28"/>
        </w:rPr>
      </w:pPr>
      <w:r w:rsidRPr="007D31F8">
        <w:rPr>
          <w:sz w:val="28"/>
          <w:szCs w:val="28"/>
        </w:rPr>
        <w:t>Licencja na oprogramowanie</w:t>
      </w:r>
    </w:p>
    <w:p w14:paraId="299DC015" w14:textId="77777777" w:rsidR="00864127" w:rsidRPr="007D31F8" w:rsidRDefault="00864127" w:rsidP="00864127">
      <w:pPr>
        <w:rPr>
          <w:rFonts w:ascii="Times New Roman" w:hAnsi="Times New Roman" w:cs="Times New Roman"/>
          <w:sz w:val="28"/>
          <w:szCs w:val="28"/>
        </w:rPr>
      </w:pPr>
    </w:p>
    <w:p w14:paraId="23DEB61B" w14:textId="77777777" w:rsidR="00864127" w:rsidRPr="007D31F8" w:rsidRDefault="00864127" w:rsidP="00864127">
      <w:pPr>
        <w:rPr>
          <w:rFonts w:ascii="Times New Roman" w:hAnsi="Times New Roman" w:cs="Times New Roman"/>
          <w:sz w:val="28"/>
          <w:szCs w:val="28"/>
        </w:rPr>
      </w:pPr>
    </w:p>
    <w:p w14:paraId="31FCE06F" w14:textId="77777777" w:rsidR="00864127" w:rsidRPr="007D31F8" w:rsidRDefault="00864127" w:rsidP="00416755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>Wymagania dotyczące gwarancji:</w:t>
      </w:r>
    </w:p>
    <w:p w14:paraId="4D3AC5C2" w14:textId="77777777" w:rsidR="00864127" w:rsidRPr="007D31F8" w:rsidRDefault="00864127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 xml:space="preserve">wykonawca musi zagwarantować prawidłowe działanie sprzętu komputerowego przez okres minimum 24 miesięcy licząc od momentu </w:t>
      </w:r>
      <w:r w:rsidRPr="007D31F8">
        <w:rPr>
          <w:color w:val="000000"/>
          <w:sz w:val="28"/>
          <w:szCs w:val="28"/>
        </w:rPr>
        <w:lastRenderedPageBreak/>
        <w:t xml:space="preserve">podpisania protokołu zdawczo - odbiorczego przedmiotu zamówienia, nie krótszej jednak niż gwarancja producenta. </w:t>
      </w:r>
    </w:p>
    <w:p w14:paraId="62C18F99" w14:textId="77777777" w:rsidR="00864127" w:rsidRPr="007D31F8" w:rsidRDefault="00864127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 xml:space="preserve">w okresie gwarancji Wykonawca zapewni stały kontakt telefoniczny w celu udzielania nieodpłatnych konsultacji i pomocy technicznej we wszystkie dni robocze w godz. 8-16. </w:t>
      </w:r>
    </w:p>
    <w:p w14:paraId="36AEBE8B" w14:textId="77777777" w:rsidR="00864127" w:rsidRPr="007D31F8" w:rsidRDefault="00864127" w:rsidP="00864127">
      <w:pPr>
        <w:rPr>
          <w:rFonts w:ascii="Times New Roman" w:hAnsi="Times New Roman" w:cs="Times New Roman"/>
          <w:sz w:val="28"/>
          <w:szCs w:val="28"/>
        </w:rPr>
      </w:pPr>
    </w:p>
    <w:p w14:paraId="68D0ABCB" w14:textId="77777777" w:rsidR="00864127" w:rsidRPr="007D31F8" w:rsidRDefault="00864127" w:rsidP="0086412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136103C0" w14:textId="77777777" w:rsidR="00FD5AFB" w:rsidRPr="007D31F8" w:rsidRDefault="00FD5AFB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47BFDC78" w14:textId="3E7E7083" w:rsidR="00ED3989" w:rsidRPr="007D31F8" w:rsidRDefault="00B524C9" w:rsidP="00ED398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31F8">
        <w:rPr>
          <w:rFonts w:ascii="Times New Roman" w:hAnsi="Times New Roman" w:cs="Times New Roman"/>
          <w:b/>
          <w:color w:val="000000"/>
          <w:sz w:val="28"/>
          <w:szCs w:val="28"/>
        </w:rPr>
        <w:t>Zadanie</w:t>
      </w:r>
      <w:r w:rsidR="00BA01FD" w:rsidRPr="007D3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3. </w:t>
      </w:r>
      <w:r w:rsidR="006555EB" w:rsidRPr="007D3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Zaprojektowanie i dostawa Demonstratora konsoli centralnej </w:t>
      </w:r>
      <w:r w:rsidR="002632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w wersji rozbudowanej </w:t>
      </w:r>
      <w:r w:rsidR="006555EB" w:rsidRPr="007D31F8">
        <w:rPr>
          <w:rFonts w:ascii="Times New Roman" w:hAnsi="Times New Roman" w:cs="Times New Roman"/>
          <w:b/>
          <w:color w:val="000000"/>
          <w:sz w:val="28"/>
          <w:szCs w:val="28"/>
        </w:rPr>
        <w:t>przeznaczonego do zamontowania do radio</w:t>
      </w:r>
      <w:r w:rsidR="006555EB" w:rsidRPr="007D31F8">
        <w:rPr>
          <w:rFonts w:ascii="Times New Roman" w:hAnsi="Times New Roman" w:cs="Times New Roman"/>
          <w:b/>
          <w:color w:val="000000"/>
          <w:sz w:val="28"/>
          <w:szCs w:val="28"/>
        </w:rPr>
        <w:t>wozu</w:t>
      </w:r>
      <w:r w:rsidR="006555EB" w:rsidRPr="007D3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oznakowanego</w:t>
      </w:r>
      <w:r w:rsidR="006555EB" w:rsidRPr="007D3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427B3" w:rsidRPr="007D31F8">
        <w:rPr>
          <w:rFonts w:ascii="Times New Roman" w:hAnsi="Times New Roman" w:cs="Times New Roman"/>
          <w:b/>
          <w:color w:val="000000"/>
          <w:sz w:val="28"/>
          <w:szCs w:val="28"/>
        </w:rPr>
        <w:t>typu Kia Ceed</w:t>
      </w:r>
      <w:r w:rsidR="00BA01FD" w:rsidRPr="007D31F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D3989" w:rsidRPr="007D3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C584DFE" w14:textId="6F259DCE" w:rsidR="00BA01FD" w:rsidRPr="007D31F8" w:rsidRDefault="00BA01FD" w:rsidP="00BA01F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2B516F7" w14:textId="6A8BBCBB" w:rsidR="00BA01FD" w:rsidRPr="007D31F8" w:rsidRDefault="00BA01FD" w:rsidP="00416755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 xml:space="preserve">Wymagania dotyczące cech funkcjonalnych: </w:t>
      </w:r>
    </w:p>
    <w:p w14:paraId="583EDEB7" w14:textId="77777777" w:rsidR="00BA01FD" w:rsidRPr="007D31F8" w:rsidRDefault="00BA01FD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>system komputera centralnego zarządzający wszystkimi urządzeniami wchodzącymi w skład demonstratora, dający możliwość rozbudowy o kolejne aplikacje;</w:t>
      </w:r>
    </w:p>
    <w:p w14:paraId="7EF2FC47" w14:textId="77777777" w:rsidR="00BA01FD" w:rsidRPr="007D31F8" w:rsidRDefault="00BA01FD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>zarządzanie wszystkimi aplikacjami systemu za pośrednictwem ekranu dotykowego (konsoli centralnej);</w:t>
      </w:r>
    </w:p>
    <w:p w14:paraId="4AC51BEA" w14:textId="77777777" w:rsidR="00BA01FD" w:rsidRPr="007D31F8" w:rsidRDefault="00BA01FD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>wbudowane radio z systemem Bloothow oraz interfejsem umożliwjającym sterowanie w kierownicy;</w:t>
      </w:r>
    </w:p>
    <w:p w14:paraId="06CCBE0C" w14:textId="77777777" w:rsidR="00BA01FD" w:rsidRPr="007D31F8" w:rsidRDefault="00BA01FD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 xml:space="preserve">system lokalizacji satelitarnej pojazdu umożliwiający naprowadzanie pojazdu (GPS) połączony z systemem nawigacji; </w:t>
      </w:r>
    </w:p>
    <w:p w14:paraId="5715D721" w14:textId="4F8B5E2D" w:rsidR="00BA01FD" w:rsidRPr="007D31F8" w:rsidRDefault="0090368A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 xml:space="preserve">wysyłka online danych przez dedykowane łącza internetowe z komputera sterującego do komputera centralnego (centrum łaczności) i </w:t>
      </w:r>
      <w:r w:rsidR="00820519" w:rsidRPr="007D31F8">
        <w:rPr>
          <w:color w:val="000000"/>
          <w:sz w:val="28"/>
          <w:szCs w:val="28"/>
        </w:rPr>
        <w:t>odwrotnie</w:t>
      </w:r>
      <w:r w:rsidR="00BA01FD" w:rsidRPr="007D31F8">
        <w:rPr>
          <w:color w:val="000000"/>
          <w:sz w:val="28"/>
          <w:szCs w:val="28"/>
        </w:rPr>
        <w:t>;</w:t>
      </w:r>
      <w:r w:rsidR="00BA01FD" w:rsidRPr="007D31F8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7BEAF044" w14:textId="77777777" w:rsidR="00BA01FD" w:rsidRPr="007D31F8" w:rsidRDefault="00BA01FD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>możliwość sterowania za pomocą konsoli centralnej systemami uprzywilejowania pojazdu (świetlnymi oraz dźwiękowymi) z funkcją szybkiego włączenia;</w:t>
      </w:r>
    </w:p>
    <w:p w14:paraId="7F105464" w14:textId="77777777" w:rsidR="00BA01FD" w:rsidRPr="007D31F8" w:rsidRDefault="00BA01FD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>możliwość rejestracji obrazu i dźwięku wewnątrz pojazdu za pośrednictwem kamery umieszczonej w pojeździe;</w:t>
      </w:r>
    </w:p>
    <w:p w14:paraId="0A50E904" w14:textId="77777777" w:rsidR="00820519" w:rsidRPr="007D31F8" w:rsidRDefault="00BA01FD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>system rozpoznawania tablic rejestracyjnych pojazdów zarówno na postoju oraz będących w ruchu za pośrednictwem</w:t>
      </w:r>
      <w:r w:rsidR="00820519" w:rsidRPr="007D31F8">
        <w:rPr>
          <w:color w:val="000000"/>
          <w:sz w:val="28"/>
          <w:szCs w:val="28"/>
        </w:rPr>
        <w:t xml:space="preserve"> kamer zewnętrznych</w:t>
      </w:r>
      <w:r w:rsidRPr="007D31F8">
        <w:rPr>
          <w:color w:val="000000"/>
          <w:sz w:val="28"/>
          <w:szCs w:val="28"/>
        </w:rPr>
        <w:t>;</w:t>
      </w:r>
    </w:p>
    <w:p w14:paraId="30826B8D" w14:textId="5DD79210" w:rsidR="00BA01FD" w:rsidRPr="007D31F8" w:rsidRDefault="00820519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 xml:space="preserve">system zapamiętywania lokalizacji pojazdów zarejestrowanych przez </w:t>
      </w:r>
      <w:r w:rsidRPr="007D31F8">
        <w:rPr>
          <w:color w:val="000000"/>
          <w:sz w:val="28"/>
          <w:szCs w:val="28"/>
        </w:rPr>
        <w:lastRenderedPageBreak/>
        <w:t>system rozpoznawania tablic i umożliwienie naprawadzenia pojazdu do ich pozycji</w:t>
      </w:r>
      <w:r w:rsidR="00DA39E9" w:rsidRPr="007D31F8">
        <w:rPr>
          <w:color w:val="000000"/>
          <w:sz w:val="28"/>
          <w:szCs w:val="28"/>
        </w:rPr>
        <w:t>;</w:t>
      </w:r>
      <w:r w:rsidR="00BA01FD" w:rsidRPr="007D31F8">
        <w:rPr>
          <w:color w:val="000000"/>
          <w:sz w:val="28"/>
          <w:szCs w:val="28"/>
        </w:rPr>
        <w:t xml:space="preserve"> </w:t>
      </w:r>
    </w:p>
    <w:p w14:paraId="1664D75E" w14:textId="77777777" w:rsidR="00BA01FD" w:rsidRPr="007D31F8" w:rsidRDefault="00BA01FD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 xml:space="preserve">wszystkie urządzenia zostaną dostarczone z kompletnym zainstalowanym oprogramowaniem oraz wymaganymi licencjami oraz instrukcją obsługi w języku polskim; </w:t>
      </w:r>
    </w:p>
    <w:p w14:paraId="35A6EE24" w14:textId="77777777" w:rsidR="00BA01FD" w:rsidRPr="007D31F8" w:rsidRDefault="00BA01FD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>zestaw zostanie uzbrojony we wszystkie niezbędne kable zasilające i połączeniowe oraz elementy montażowe.</w:t>
      </w:r>
    </w:p>
    <w:p w14:paraId="369F9D36" w14:textId="77777777" w:rsidR="00087C4B" w:rsidRPr="007D31F8" w:rsidRDefault="00087C4B" w:rsidP="007D31F8">
      <w:pPr>
        <w:widowControl w:val="0"/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</w:p>
    <w:p w14:paraId="14F6B69E" w14:textId="410A085C" w:rsidR="00BA01FD" w:rsidRPr="007D31F8" w:rsidRDefault="00BA01FD" w:rsidP="00416755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 xml:space="preserve">Szczegółowa specyfikacja sprzętowa oraz wymagania </w:t>
      </w:r>
      <w:proofErr w:type="gramStart"/>
      <w:r w:rsidRPr="007D31F8">
        <w:rPr>
          <w:color w:val="000000"/>
          <w:sz w:val="28"/>
          <w:szCs w:val="28"/>
        </w:rPr>
        <w:t>minimalne :</w:t>
      </w:r>
      <w:proofErr w:type="gramEnd"/>
    </w:p>
    <w:p w14:paraId="5212DE2E" w14:textId="77777777" w:rsidR="00087C4B" w:rsidRPr="007D31F8" w:rsidRDefault="00087C4B" w:rsidP="00087C4B">
      <w:pPr>
        <w:pStyle w:val="Akapitzlist"/>
        <w:widowControl w:val="0"/>
        <w:autoSpaceDE w:val="0"/>
        <w:autoSpaceDN w:val="0"/>
        <w:adjustRightInd w:val="0"/>
        <w:spacing w:after="240" w:line="360" w:lineRule="atLeast"/>
        <w:ind w:left="927"/>
        <w:rPr>
          <w:color w:val="000000"/>
          <w:sz w:val="28"/>
          <w:szCs w:val="28"/>
        </w:rPr>
      </w:pPr>
    </w:p>
    <w:p w14:paraId="57C87C7A" w14:textId="53D34158" w:rsidR="00BA01FD" w:rsidRPr="007D31F8" w:rsidRDefault="00BA01FD" w:rsidP="00416755">
      <w:pPr>
        <w:pStyle w:val="Akapitzlist"/>
        <w:numPr>
          <w:ilvl w:val="1"/>
          <w:numId w:val="20"/>
        </w:numPr>
        <w:rPr>
          <w:sz w:val="28"/>
          <w:szCs w:val="28"/>
        </w:rPr>
      </w:pPr>
      <w:r w:rsidRPr="007D31F8">
        <w:rPr>
          <w:sz w:val="28"/>
          <w:szCs w:val="28"/>
        </w:rPr>
        <w:t>Komputer sterujący</w:t>
      </w:r>
      <w:r w:rsidR="007D31F8">
        <w:rPr>
          <w:sz w:val="28"/>
          <w:szCs w:val="28"/>
        </w:rPr>
        <w:t xml:space="preserve"> – szt 1.</w:t>
      </w:r>
      <w:r w:rsidRPr="007D31F8">
        <w:rPr>
          <w:sz w:val="28"/>
          <w:szCs w:val="28"/>
        </w:rPr>
        <w:t xml:space="preserve">: </w:t>
      </w:r>
    </w:p>
    <w:p w14:paraId="415C2D2F" w14:textId="21DDB91A" w:rsidR="00BA01FD" w:rsidRPr="007D31F8" w:rsidRDefault="00087C4B" w:rsidP="00416755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7D31F8">
        <w:rPr>
          <w:sz w:val="28"/>
          <w:szCs w:val="28"/>
        </w:rPr>
        <w:t>P</w:t>
      </w:r>
      <w:r w:rsidR="00BA01FD" w:rsidRPr="007D31F8">
        <w:rPr>
          <w:sz w:val="28"/>
          <w:szCs w:val="28"/>
        </w:rPr>
        <w:t xml:space="preserve">rocesor czterordzeniowy o prędkosci minimalnej 2.0 </w:t>
      </w:r>
      <w:proofErr w:type="gramStart"/>
      <w:r w:rsidR="00BA01FD" w:rsidRPr="007D31F8">
        <w:rPr>
          <w:sz w:val="28"/>
          <w:szCs w:val="28"/>
        </w:rPr>
        <w:t>GHz  +</w:t>
      </w:r>
      <w:proofErr w:type="gramEnd"/>
      <w:r w:rsidR="00BA01FD" w:rsidRPr="007D31F8">
        <w:rPr>
          <w:sz w:val="28"/>
          <w:szCs w:val="28"/>
        </w:rPr>
        <w:t xml:space="preserve"> procesor sterujący dedykowany dla używania w pojazdach</w:t>
      </w:r>
      <w:r w:rsidR="00995549" w:rsidRPr="007D31F8">
        <w:rPr>
          <w:sz w:val="28"/>
          <w:szCs w:val="28"/>
        </w:rPr>
        <w:t>;</w:t>
      </w:r>
    </w:p>
    <w:p w14:paraId="083E4E40" w14:textId="7D17E23D" w:rsidR="00BA01FD" w:rsidRPr="007D31F8" w:rsidRDefault="00995549" w:rsidP="00416755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Pamięć </w:t>
      </w:r>
      <w:proofErr w:type="gramStart"/>
      <w:r w:rsidRPr="007D31F8">
        <w:rPr>
          <w:sz w:val="28"/>
          <w:szCs w:val="28"/>
        </w:rPr>
        <w:t>RAM :</w:t>
      </w:r>
      <w:proofErr w:type="gramEnd"/>
      <w:r w:rsidRPr="007D31F8">
        <w:rPr>
          <w:sz w:val="28"/>
          <w:szCs w:val="28"/>
        </w:rPr>
        <w:t xml:space="preserve">  minimum 6</w:t>
      </w:r>
      <w:r w:rsidR="00BA01FD" w:rsidRPr="007D31F8">
        <w:rPr>
          <w:sz w:val="28"/>
          <w:szCs w:val="28"/>
        </w:rPr>
        <w:t xml:space="preserve"> GB DDR 2133 GHz  + 1024kb NVRAM</w:t>
      </w:r>
    </w:p>
    <w:p w14:paraId="594CAF7C" w14:textId="77777777" w:rsidR="00BA01FD" w:rsidRPr="007D31F8" w:rsidRDefault="00BA01FD" w:rsidP="00416755">
      <w:pPr>
        <w:pStyle w:val="Akapitzlist"/>
        <w:numPr>
          <w:ilvl w:val="0"/>
          <w:numId w:val="14"/>
        </w:numPr>
        <w:rPr>
          <w:sz w:val="28"/>
          <w:szCs w:val="28"/>
        </w:rPr>
      </w:pPr>
      <w:proofErr w:type="gramStart"/>
      <w:r w:rsidRPr="007D31F8">
        <w:rPr>
          <w:sz w:val="28"/>
          <w:szCs w:val="28"/>
        </w:rPr>
        <w:t>Dysk :</w:t>
      </w:r>
      <w:proofErr w:type="gramEnd"/>
      <w:r w:rsidRPr="007D31F8">
        <w:rPr>
          <w:sz w:val="28"/>
          <w:szCs w:val="28"/>
        </w:rPr>
        <w:t xml:space="preserve"> minimum 60 GB wersja automotive o rozszerzonym zakresie temperatur, SSD.</w:t>
      </w:r>
    </w:p>
    <w:p w14:paraId="6E9D8D5F" w14:textId="77777777" w:rsidR="00BA01FD" w:rsidRPr="007D31F8" w:rsidRDefault="00BA01FD" w:rsidP="00416755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Karta </w:t>
      </w:r>
      <w:proofErr w:type="gramStart"/>
      <w:r w:rsidRPr="007D31F8">
        <w:rPr>
          <w:sz w:val="28"/>
          <w:szCs w:val="28"/>
        </w:rPr>
        <w:t>graficzna :</w:t>
      </w:r>
      <w:proofErr w:type="gramEnd"/>
      <w:r w:rsidRPr="007D31F8">
        <w:rPr>
          <w:sz w:val="28"/>
          <w:szCs w:val="28"/>
        </w:rPr>
        <w:t xml:space="preserve"> minimum Intel HD530 </w:t>
      </w:r>
    </w:p>
    <w:p w14:paraId="2D456754" w14:textId="77777777" w:rsidR="00BA01FD" w:rsidRPr="007D31F8" w:rsidRDefault="00BA01FD" w:rsidP="00416755">
      <w:pPr>
        <w:pStyle w:val="Akapitzlist"/>
        <w:numPr>
          <w:ilvl w:val="0"/>
          <w:numId w:val="14"/>
        </w:numPr>
        <w:rPr>
          <w:sz w:val="28"/>
          <w:szCs w:val="28"/>
          <w:lang w:val="en-GB"/>
        </w:rPr>
      </w:pPr>
      <w:r w:rsidRPr="007D31F8">
        <w:rPr>
          <w:sz w:val="28"/>
          <w:szCs w:val="28"/>
          <w:lang w:val="en-US"/>
        </w:rPr>
        <w:t xml:space="preserve">Karta </w:t>
      </w:r>
      <w:proofErr w:type="gramStart"/>
      <w:r w:rsidRPr="007D31F8">
        <w:rPr>
          <w:sz w:val="28"/>
          <w:szCs w:val="28"/>
          <w:lang w:val="en-US"/>
        </w:rPr>
        <w:t>video :</w:t>
      </w:r>
      <w:proofErr w:type="gramEnd"/>
      <w:r w:rsidRPr="007D31F8">
        <w:rPr>
          <w:sz w:val="28"/>
          <w:szCs w:val="28"/>
          <w:lang w:val="en-US"/>
        </w:rPr>
        <w:t xml:space="preserve"> min . </w:t>
      </w:r>
      <w:r w:rsidRPr="007D31F8">
        <w:rPr>
          <w:sz w:val="28"/>
          <w:szCs w:val="28"/>
          <w:lang w:val="en-GB"/>
        </w:rPr>
        <w:t>Intel® Quick Sync Video</w:t>
      </w:r>
    </w:p>
    <w:p w14:paraId="5A99D80E" w14:textId="77777777" w:rsidR="00BA01FD" w:rsidRPr="007D31F8" w:rsidRDefault="00BA01FD" w:rsidP="00416755">
      <w:pPr>
        <w:pStyle w:val="Akapitzlist"/>
        <w:numPr>
          <w:ilvl w:val="0"/>
          <w:numId w:val="14"/>
        </w:numPr>
        <w:rPr>
          <w:sz w:val="28"/>
          <w:szCs w:val="28"/>
          <w:lang w:val="en-GB"/>
        </w:rPr>
      </w:pPr>
      <w:r w:rsidRPr="007D31F8">
        <w:rPr>
          <w:sz w:val="28"/>
          <w:szCs w:val="28"/>
          <w:lang w:val="en-GB"/>
        </w:rPr>
        <w:t xml:space="preserve">Interfejsy </w:t>
      </w:r>
      <w:proofErr w:type="gramStart"/>
      <w:r w:rsidRPr="007D31F8">
        <w:rPr>
          <w:sz w:val="28"/>
          <w:szCs w:val="28"/>
          <w:lang w:val="en-GB"/>
        </w:rPr>
        <w:t>HMI :</w:t>
      </w:r>
      <w:proofErr w:type="gramEnd"/>
      <w:r w:rsidRPr="007D31F8">
        <w:rPr>
          <w:sz w:val="28"/>
          <w:szCs w:val="28"/>
          <w:lang w:val="en-GB"/>
        </w:rPr>
        <w:t xml:space="preserve"> 3 x Audio lines; Microphone-In.,</w:t>
      </w:r>
    </w:p>
    <w:p w14:paraId="5B02896B" w14:textId="77777777" w:rsidR="00BA01FD" w:rsidRPr="007D31F8" w:rsidRDefault="00BA01FD" w:rsidP="00416755">
      <w:pPr>
        <w:pStyle w:val="Akapitzlist"/>
        <w:numPr>
          <w:ilvl w:val="0"/>
          <w:numId w:val="14"/>
        </w:numPr>
        <w:rPr>
          <w:sz w:val="28"/>
          <w:szCs w:val="28"/>
          <w:lang w:val="en-GB"/>
        </w:rPr>
      </w:pPr>
      <w:r w:rsidRPr="007D31F8">
        <w:rPr>
          <w:sz w:val="28"/>
          <w:szCs w:val="28"/>
          <w:lang w:val="en-GB"/>
        </w:rPr>
        <w:t>2 xDigital Screen 1 x CCTV Monitor Display Port</w:t>
      </w:r>
    </w:p>
    <w:p w14:paraId="0B5EC323" w14:textId="77777777" w:rsidR="00BA01FD" w:rsidRPr="007D31F8" w:rsidRDefault="00BA01FD" w:rsidP="00416755">
      <w:pPr>
        <w:pStyle w:val="Akapitzlist"/>
        <w:numPr>
          <w:ilvl w:val="0"/>
          <w:numId w:val="14"/>
        </w:numPr>
        <w:rPr>
          <w:sz w:val="28"/>
          <w:szCs w:val="28"/>
          <w:lang w:val="en-GB"/>
        </w:rPr>
      </w:pPr>
      <w:r w:rsidRPr="007D31F8">
        <w:rPr>
          <w:sz w:val="28"/>
          <w:szCs w:val="28"/>
          <w:lang w:val="en-GB"/>
        </w:rPr>
        <w:t>Interfejsy I/</w:t>
      </w:r>
      <w:proofErr w:type="gramStart"/>
      <w:r w:rsidRPr="007D31F8">
        <w:rPr>
          <w:sz w:val="28"/>
          <w:szCs w:val="28"/>
          <w:lang w:val="en-GB"/>
        </w:rPr>
        <w:t>O :</w:t>
      </w:r>
      <w:proofErr w:type="gramEnd"/>
      <w:r w:rsidRPr="007D31F8">
        <w:rPr>
          <w:sz w:val="28"/>
          <w:szCs w:val="28"/>
          <w:lang w:val="en-GB"/>
        </w:rPr>
        <w:t xml:space="preserve"> 4xUSB3.0 , 4x RS232 /RS485, 2x SIM </w:t>
      </w:r>
    </w:p>
    <w:p w14:paraId="4D70D375" w14:textId="5077C76E" w:rsidR="00BA01FD" w:rsidRPr="007D31F8" w:rsidRDefault="00BA01FD" w:rsidP="00416755">
      <w:pPr>
        <w:pStyle w:val="Akapitzlist"/>
        <w:numPr>
          <w:ilvl w:val="0"/>
          <w:numId w:val="14"/>
        </w:numPr>
        <w:rPr>
          <w:sz w:val="28"/>
          <w:szCs w:val="28"/>
          <w:lang w:val="pl-PL"/>
        </w:rPr>
      </w:pPr>
      <w:proofErr w:type="gramStart"/>
      <w:r w:rsidRPr="007D31F8">
        <w:rPr>
          <w:sz w:val="28"/>
          <w:szCs w:val="28"/>
          <w:lang w:val="pl-PL"/>
        </w:rPr>
        <w:t xml:space="preserve">Łączność  </w:t>
      </w:r>
      <w:r w:rsidR="00995549" w:rsidRPr="007D31F8">
        <w:rPr>
          <w:sz w:val="28"/>
          <w:szCs w:val="28"/>
          <w:lang w:val="pl-PL"/>
        </w:rPr>
        <w:t>internetowa</w:t>
      </w:r>
      <w:proofErr w:type="gramEnd"/>
      <w:r w:rsidR="00995549" w:rsidRPr="007D31F8">
        <w:rPr>
          <w:sz w:val="28"/>
          <w:szCs w:val="28"/>
          <w:lang w:val="pl-PL"/>
        </w:rPr>
        <w:t xml:space="preserve"> </w:t>
      </w:r>
      <w:r w:rsidRPr="007D31F8">
        <w:rPr>
          <w:sz w:val="28"/>
          <w:szCs w:val="28"/>
          <w:lang w:val="pl-PL"/>
        </w:rPr>
        <w:t>: WIFI IEEE 802.11a/b/g/n, Bluetooth 4.0</w:t>
      </w:r>
    </w:p>
    <w:p w14:paraId="7C6CFCC0" w14:textId="32145118" w:rsidR="00BA01FD" w:rsidRPr="007D31F8" w:rsidRDefault="00995549" w:rsidP="00416755">
      <w:pPr>
        <w:pStyle w:val="Akapitzlist"/>
        <w:numPr>
          <w:ilvl w:val="0"/>
          <w:numId w:val="14"/>
        </w:numPr>
        <w:rPr>
          <w:sz w:val="28"/>
          <w:szCs w:val="28"/>
          <w:lang w:val="sv-SE"/>
        </w:rPr>
      </w:pPr>
      <w:r w:rsidRPr="007D31F8">
        <w:rPr>
          <w:sz w:val="28"/>
          <w:szCs w:val="28"/>
          <w:lang w:val="en-GB"/>
        </w:rPr>
        <w:t>Interfejsy pojazdowe: minimum 1x</w:t>
      </w:r>
      <w:r w:rsidR="00BA01FD" w:rsidRPr="007D31F8">
        <w:rPr>
          <w:sz w:val="28"/>
          <w:szCs w:val="28"/>
          <w:lang w:val="en-GB"/>
        </w:rPr>
        <w:t xml:space="preserve"> High</w:t>
      </w:r>
      <w:r w:rsidRPr="007D31F8">
        <w:rPr>
          <w:sz w:val="28"/>
          <w:szCs w:val="28"/>
          <w:lang w:val="en-GB"/>
        </w:rPr>
        <w:t>-Speed CAN, 3 x High-Active Digital-In; 2 x Low-Active Digital-In; 3</w:t>
      </w:r>
      <w:r w:rsidR="00BA01FD" w:rsidRPr="007D31F8">
        <w:rPr>
          <w:sz w:val="28"/>
          <w:szCs w:val="28"/>
          <w:lang w:val="en-GB"/>
        </w:rPr>
        <w:t xml:space="preserve"> x Digital-Out, </w:t>
      </w:r>
      <w:r w:rsidRPr="007D31F8">
        <w:rPr>
          <w:sz w:val="28"/>
          <w:szCs w:val="28"/>
          <w:lang w:val="sv-SE"/>
        </w:rPr>
        <w:t>3</w:t>
      </w:r>
      <w:r w:rsidR="00BA01FD" w:rsidRPr="007D31F8">
        <w:rPr>
          <w:sz w:val="28"/>
          <w:szCs w:val="28"/>
          <w:lang w:val="sv-SE"/>
        </w:rPr>
        <w:t xml:space="preserve"> x Analog-In</w:t>
      </w:r>
    </w:p>
    <w:p w14:paraId="1D144813" w14:textId="139AF3C8" w:rsidR="00BA01FD" w:rsidRPr="007D31F8" w:rsidRDefault="00995549" w:rsidP="00416755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7D31F8">
        <w:rPr>
          <w:sz w:val="28"/>
          <w:szCs w:val="28"/>
        </w:rPr>
        <w:t>Zasilanie 12</w:t>
      </w:r>
      <w:r w:rsidR="00BA01FD" w:rsidRPr="007D31F8">
        <w:rPr>
          <w:sz w:val="28"/>
          <w:szCs w:val="28"/>
        </w:rPr>
        <w:t xml:space="preserve"> </w:t>
      </w:r>
      <w:proofErr w:type="gramStart"/>
      <w:r w:rsidR="00BA01FD" w:rsidRPr="007D31F8">
        <w:rPr>
          <w:sz w:val="28"/>
          <w:szCs w:val="28"/>
        </w:rPr>
        <w:t>V ,</w:t>
      </w:r>
      <w:proofErr w:type="gramEnd"/>
      <w:r w:rsidR="00BA01FD" w:rsidRPr="007D31F8">
        <w:rPr>
          <w:sz w:val="28"/>
          <w:szCs w:val="28"/>
        </w:rPr>
        <w:t xml:space="preserve"> wbudowana bateria back-up dostosowana do komputera </w:t>
      </w:r>
    </w:p>
    <w:p w14:paraId="2FB856D5" w14:textId="77777777" w:rsidR="00BA01FD" w:rsidRPr="007D31F8" w:rsidRDefault="00BA01FD" w:rsidP="00BA01FD">
      <w:pPr>
        <w:rPr>
          <w:rFonts w:ascii="Times New Roman" w:hAnsi="Times New Roman" w:cs="Times New Roman"/>
          <w:sz w:val="28"/>
          <w:szCs w:val="28"/>
        </w:rPr>
      </w:pPr>
    </w:p>
    <w:p w14:paraId="4DE7FBB9" w14:textId="2ADCB0B2" w:rsidR="00BA01FD" w:rsidRPr="007D31F8" w:rsidRDefault="006009E0" w:rsidP="00416755">
      <w:pPr>
        <w:pStyle w:val="Akapitzlist"/>
        <w:numPr>
          <w:ilvl w:val="1"/>
          <w:numId w:val="20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 </w:t>
      </w:r>
      <w:r w:rsidR="00BA01FD" w:rsidRPr="007D31F8">
        <w:rPr>
          <w:sz w:val="28"/>
          <w:szCs w:val="28"/>
        </w:rPr>
        <w:t>Akcesoria:</w:t>
      </w:r>
    </w:p>
    <w:p w14:paraId="36A60EC7" w14:textId="27055413" w:rsidR="00BA01FD" w:rsidRPr="007D31F8" w:rsidRDefault="00BA01FD" w:rsidP="00416755">
      <w:pPr>
        <w:pStyle w:val="Akapitzlist"/>
        <w:numPr>
          <w:ilvl w:val="0"/>
          <w:numId w:val="15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Dedykowana klawiatura </w:t>
      </w:r>
      <w:r w:rsidR="00087C4B" w:rsidRPr="007D31F8">
        <w:rPr>
          <w:sz w:val="28"/>
          <w:szCs w:val="28"/>
        </w:rPr>
        <w:t>– szt 1;</w:t>
      </w:r>
    </w:p>
    <w:p w14:paraId="1B91B76B" w14:textId="02848850" w:rsidR="00BA01FD" w:rsidRPr="007D31F8" w:rsidRDefault="00BA01FD" w:rsidP="00416755">
      <w:pPr>
        <w:pStyle w:val="Akapitzlist"/>
        <w:numPr>
          <w:ilvl w:val="0"/>
          <w:numId w:val="15"/>
        </w:numPr>
        <w:rPr>
          <w:sz w:val="28"/>
          <w:szCs w:val="28"/>
        </w:rPr>
      </w:pPr>
      <w:r w:rsidRPr="007D31F8">
        <w:rPr>
          <w:sz w:val="28"/>
          <w:szCs w:val="28"/>
        </w:rPr>
        <w:t>D</w:t>
      </w:r>
      <w:r w:rsidR="003F778A" w:rsidRPr="007D31F8">
        <w:rPr>
          <w:sz w:val="28"/>
          <w:szCs w:val="28"/>
        </w:rPr>
        <w:t>edykowane</w:t>
      </w:r>
      <w:r w:rsidRPr="007D31F8">
        <w:rPr>
          <w:sz w:val="28"/>
          <w:szCs w:val="28"/>
        </w:rPr>
        <w:t xml:space="preserve"> do u</w:t>
      </w:r>
      <w:r w:rsidR="003F778A" w:rsidRPr="007D31F8">
        <w:rPr>
          <w:sz w:val="28"/>
          <w:szCs w:val="28"/>
        </w:rPr>
        <w:t xml:space="preserve">żytkowania w </w:t>
      </w:r>
      <w:proofErr w:type="gramStart"/>
      <w:r w:rsidR="003F778A" w:rsidRPr="007D31F8">
        <w:rPr>
          <w:sz w:val="28"/>
          <w:szCs w:val="28"/>
        </w:rPr>
        <w:t>pojazdach  kolorowe</w:t>
      </w:r>
      <w:proofErr w:type="gramEnd"/>
      <w:r w:rsidR="003F778A" w:rsidRPr="007D31F8">
        <w:rPr>
          <w:sz w:val="28"/>
          <w:szCs w:val="28"/>
        </w:rPr>
        <w:t xml:space="preserve"> kamery  cyfrowe</w:t>
      </w:r>
      <w:r w:rsidRPr="007D31F8">
        <w:rPr>
          <w:sz w:val="28"/>
          <w:szCs w:val="28"/>
        </w:rPr>
        <w:t xml:space="preserve"> </w:t>
      </w:r>
      <w:r w:rsidR="003F778A" w:rsidRPr="007D31F8">
        <w:rPr>
          <w:sz w:val="28"/>
          <w:szCs w:val="28"/>
        </w:rPr>
        <w:t xml:space="preserve">z funkcją IR </w:t>
      </w:r>
      <w:r w:rsidRPr="007D31F8">
        <w:rPr>
          <w:sz w:val="28"/>
          <w:szCs w:val="28"/>
        </w:rPr>
        <w:t xml:space="preserve">wraz z kablami połączeniowymi, akcesoriami i mocowaniem , </w:t>
      </w:r>
      <w:r w:rsidR="003F778A" w:rsidRPr="007D31F8">
        <w:rPr>
          <w:sz w:val="28"/>
          <w:szCs w:val="28"/>
        </w:rPr>
        <w:t>współpracująca z komputerem  x 2</w:t>
      </w:r>
      <w:r w:rsidRPr="007D31F8">
        <w:rPr>
          <w:sz w:val="28"/>
          <w:szCs w:val="28"/>
        </w:rPr>
        <w:t xml:space="preserve"> </w:t>
      </w:r>
      <w:r w:rsidR="004F3B67" w:rsidRPr="007D31F8">
        <w:rPr>
          <w:sz w:val="28"/>
          <w:szCs w:val="28"/>
        </w:rPr>
        <w:t>szt;</w:t>
      </w:r>
    </w:p>
    <w:p w14:paraId="7FA1ED33" w14:textId="77777777" w:rsidR="00BA01FD" w:rsidRPr="007D31F8" w:rsidRDefault="00BA01FD" w:rsidP="00416755">
      <w:pPr>
        <w:pStyle w:val="Akapitzlist"/>
        <w:numPr>
          <w:ilvl w:val="0"/>
          <w:numId w:val="15"/>
        </w:numPr>
        <w:rPr>
          <w:sz w:val="28"/>
          <w:szCs w:val="28"/>
        </w:rPr>
      </w:pPr>
      <w:r w:rsidRPr="007D31F8">
        <w:rPr>
          <w:sz w:val="28"/>
          <w:szCs w:val="28"/>
        </w:rPr>
        <w:t>Instrukcja obsługi</w:t>
      </w:r>
    </w:p>
    <w:p w14:paraId="0215C946" w14:textId="77777777" w:rsidR="00BA01FD" w:rsidRPr="007D31F8" w:rsidRDefault="00BA01FD" w:rsidP="00BA01FD">
      <w:pPr>
        <w:rPr>
          <w:rFonts w:ascii="Times New Roman" w:hAnsi="Times New Roman" w:cs="Times New Roman"/>
          <w:sz w:val="28"/>
          <w:szCs w:val="28"/>
        </w:rPr>
      </w:pPr>
    </w:p>
    <w:p w14:paraId="18D72CC4" w14:textId="65C4ADEB" w:rsidR="00BA01FD" w:rsidRPr="007D31F8" w:rsidRDefault="006009E0" w:rsidP="00416755">
      <w:pPr>
        <w:pStyle w:val="Akapitzlist"/>
        <w:numPr>
          <w:ilvl w:val="1"/>
          <w:numId w:val="20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 </w:t>
      </w:r>
      <w:r w:rsidR="00BA01FD" w:rsidRPr="007D31F8">
        <w:rPr>
          <w:sz w:val="28"/>
          <w:szCs w:val="28"/>
        </w:rPr>
        <w:t>Ekran dotykowy (konsola)</w:t>
      </w:r>
      <w:r w:rsidR="004F3B67" w:rsidRPr="007D31F8">
        <w:rPr>
          <w:sz w:val="28"/>
          <w:szCs w:val="28"/>
        </w:rPr>
        <w:t xml:space="preserve"> </w:t>
      </w:r>
      <w:r w:rsidR="004F3B67" w:rsidRPr="007D31F8">
        <w:rPr>
          <w:sz w:val="28"/>
          <w:szCs w:val="28"/>
        </w:rPr>
        <w:t xml:space="preserve">– szt </w:t>
      </w:r>
      <w:proofErr w:type="gramStart"/>
      <w:r w:rsidR="004F3B67" w:rsidRPr="007D31F8">
        <w:rPr>
          <w:sz w:val="28"/>
          <w:szCs w:val="28"/>
        </w:rPr>
        <w:t>1;</w:t>
      </w:r>
      <w:r w:rsidR="00BA01FD" w:rsidRPr="007D31F8">
        <w:rPr>
          <w:sz w:val="28"/>
          <w:szCs w:val="28"/>
        </w:rPr>
        <w:t>:</w:t>
      </w:r>
      <w:proofErr w:type="gramEnd"/>
    </w:p>
    <w:p w14:paraId="11DD26BD" w14:textId="77777777" w:rsidR="00BA01FD" w:rsidRPr="007D31F8" w:rsidRDefault="00BA01FD" w:rsidP="00BA01FD">
      <w:pPr>
        <w:pStyle w:val="Akapitzlist"/>
        <w:ind w:left="1080"/>
        <w:rPr>
          <w:sz w:val="28"/>
          <w:szCs w:val="28"/>
        </w:rPr>
      </w:pPr>
    </w:p>
    <w:p w14:paraId="6C23C85F" w14:textId="2C13714F" w:rsidR="00BA01FD" w:rsidRPr="007D31F8" w:rsidRDefault="005F3E8E" w:rsidP="00416755">
      <w:pPr>
        <w:pStyle w:val="Akapitzlist"/>
        <w:numPr>
          <w:ilvl w:val="1"/>
          <w:numId w:val="16"/>
        </w:numPr>
        <w:rPr>
          <w:sz w:val="28"/>
          <w:szCs w:val="28"/>
        </w:rPr>
      </w:pPr>
      <w:r w:rsidRPr="007D31F8">
        <w:rPr>
          <w:sz w:val="28"/>
          <w:szCs w:val="28"/>
        </w:rPr>
        <w:lastRenderedPageBreak/>
        <w:t>Min 9</w:t>
      </w:r>
      <w:r w:rsidR="00BA01FD" w:rsidRPr="007D31F8">
        <w:rPr>
          <w:sz w:val="28"/>
          <w:szCs w:val="28"/>
        </w:rPr>
        <w:t>” w formacje 4;3 zaprojekt</w:t>
      </w:r>
      <w:r w:rsidRPr="007D31F8">
        <w:rPr>
          <w:sz w:val="28"/>
          <w:szCs w:val="28"/>
        </w:rPr>
        <w:t>owany do pracy w pojazdach</w:t>
      </w:r>
      <w:r w:rsidR="00BA01FD" w:rsidRPr="007D31F8">
        <w:rPr>
          <w:sz w:val="28"/>
          <w:szCs w:val="28"/>
        </w:rPr>
        <w:t xml:space="preserve">, ekran dotykowy z powłoką rezystancyjną. </w:t>
      </w:r>
    </w:p>
    <w:p w14:paraId="0F70E93C" w14:textId="61A24C09" w:rsidR="00BA01FD" w:rsidRPr="007D31F8" w:rsidRDefault="005F3E8E" w:rsidP="00416755">
      <w:pPr>
        <w:pStyle w:val="Akapitzlist"/>
        <w:numPr>
          <w:ilvl w:val="1"/>
          <w:numId w:val="16"/>
        </w:numPr>
        <w:rPr>
          <w:sz w:val="28"/>
          <w:szCs w:val="28"/>
          <w:lang w:val="en-US"/>
        </w:rPr>
      </w:pPr>
      <w:r w:rsidRPr="007D31F8">
        <w:rPr>
          <w:sz w:val="28"/>
          <w:szCs w:val="28"/>
          <w:lang w:val="en-US"/>
        </w:rPr>
        <w:t>Waga max 1,5</w:t>
      </w:r>
      <w:r w:rsidR="00BA01FD" w:rsidRPr="007D31F8">
        <w:rPr>
          <w:sz w:val="28"/>
          <w:szCs w:val="28"/>
          <w:lang w:val="en-US"/>
        </w:rPr>
        <w:t xml:space="preserve"> kg</w:t>
      </w:r>
    </w:p>
    <w:p w14:paraId="79B0554C" w14:textId="6A624A9E" w:rsidR="00BA01FD" w:rsidRPr="007D31F8" w:rsidRDefault="005F3E8E" w:rsidP="00416755">
      <w:pPr>
        <w:pStyle w:val="Akapitzlist"/>
        <w:numPr>
          <w:ilvl w:val="1"/>
          <w:numId w:val="16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Wymiary </w:t>
      </w:r>
      <w:proofErr w:type="gramStart"/>
      <w:r w:rsidRPr="007D31F8">
        <w:rPr>
          <w:sz w:val="28"/>
          <w:szCs w:val="28"/>
        </w:rPr>
        <w:t>max :</w:t>
      </w:r>
      <w:proofErr w:type="gramEnd"/>
      <w:r w:rsidRPr="007D31F8">
        <w:rPr>
          <w:sz w:val="28"/>
          <w:szCs w:val="28"/>
        </w:rPr>
        <w:t xml:space="preserve"> 250 x 200 x 4</w:t>
      </w:r>
      <w:r w:rsidR="00BA01FD" w:rsidRPr="007D31F8">
        <w:rPr>
          <w:sz w:val="28"/>
          <w:szCs w:val="28"/>
        </w:rPr>
        <w:t>0 mm</w:t>
      </w:r>
    </w:p>
    <w:p w14:paraId="33A09755" w14:textId="77777777" w:rsidR="00BA01FD" w:rsidRPr="007D31F8" w:rsidRDefault="00BA01FD" w:rsidP="00416755">
      <w:pPr>
        <w:pStyle w:val="Akapitzlist"/>
        <w:numPr>
          <w:ilvl w:val="1"/>
          <w:numId w:val="16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Temperatura </w:t>
      </w:r>
      <w:proofErr w:type="gramStart"/>
      <w:r w:rsidRPr="007D31F8">
        <w:rPr>
          <w:sz w:val="28"/>
          <w:szCs w:val="28"/>
        </w:rPr>
        <w:t>pracy  min</w:t>
      </w:r>
      <w:proofErr w:type="gramEnd"/>
      <w:r w:rsidRPr="007D31F8">
        <w:rPr>
          <w:sz w:val="28"/>
          <w:szCs w:val="28"/>
        </w:rPr>
        <w:t xml:space="preserve"> -30 st C do +50 st C </w:t>
      </w:r>
    </w:p>
    <w:p w14:paraId="32EC901F" w14:textId="77777777" w:rsidR="00BA01FD" w:rsidRPr="007D31F8" w:rsidRDefault="00BA01FD" w:rsidP="005F3E8E">
      <w:pPr>
        <w:pStyle w:val="Akapitzlist"/>
        <w:rPr>
          <w:sz w:val="28"/>
          <w:szCs w:val="28"/>
        </w:rPr>
      </w:pPr>
    </w:p>
    <w:p w14:paraId="3861BAB9" w14:textId="77777777" w:rsidR="00BA01FD" w:rsidRPr="007D31F8" w:rsidRDefault="00BA01FD" w:rsidP="00416755">
      <w:pPr>
        <w:pStyle w:val="Akapitzlist"/>
        <w:numPr>
          <w:ilvl w:val="1"/>
          <w:numId w:val="20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 Oprogramowanie systemu rozpoznawania tablic rejestracyjnych:</w:t>
      </w:r>
    </w:p>
    <w:p w14:paraId="18450D4C" w14:textId="77777777" w:rsidR="00BA01FD" w:rsidRPr="007D31F8" w:rsidRDefault="00BA01FD" w:rsidP="00BA01FD">
      <w:pPr>
        <w:rPr>
          <w:rFonts w:ascii="Times New Roman" w:hAnsi="Times New Roman" w:cs="Times New Roman"/>
          <w:sz w:val="28"/>
          <w:szCs w:val="28"/>
        </w:rPr>
      </w:pPr>
    </w:p>
    <w:p w14:paraId="2C1BD807" w14:textId="77777777" w:rsidR="00BA01FD" w:rsidRPr="007D31F8" w:rsidRDefault="00BA01FD" w:rsidP="00416755">
      <w:pPr>
        <w:pStyle w:val="Akapitzlist"/>
        <w:numPr>
          <w:ilvl w:val="0"/>
          <w:numId w:val="29"/>
        </w:numPr>
        <w:rPr>
          <w:sz w:val="28"/>
          <w:szCs w:val="28"/>
        </w:rPr>
      </w:pPr>
      <w:r w:rsidRPr="007D31F8">
        <w:rPr>
          <w:sz w:val="28"/>
          <w:szCs w:val="28"/>
        </w:rPr>
        <w:t>Aplikacja do zczytywania tablic rejestracyjnych pojazdów;</w:t>
      </w:r>
    </w:p>
    <w:p w14:paraId="433B5FF5" w14:textId="4197B0FA" w:rsidR="00BA01FD" w:rsidRPr="007D31F8" w:rsidRDefault="00BA01FD" w:rsidP="00416755">
      <w:pPr>
        <w:pStyle w:val="Akapitzlist"/>
        <w:numPr>
          <w:ilvl w:val="0"/>
          <w:numId w:val="29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System przystosowany do pracy z </w:t>
      </w:r>
      <w:r w:rsidR="005F3E8E" w:rsidRPr="007D31F8">
        <w:rPr>
          <w:sz w:val="28"/>
          <w:szCs w:val="28"/>
        </w:rPr>
        <w:t>minimum czterema</w:t>
      </w:r>
      <w:r w:rsidRPr="007D31F8">
        <w:rPr>
          <w:sz w:val="28"/>
          <w:szCs w:val="28"/>
        </w:rPr>
        <w:t xml:space="preserve"> kamerami do </w:t>
      </w:r>
      <w:proofErr w:type="gramStart"/>
      <w:r w:rsidRPr="007D31F8">
        <w:rPr>
          <w:sz w:val="28"/>
          <w:szCs w:val="28"/>
        </w:rPr>
        <w:t>obserwacj</w:t>
      </w:r>
      <w:r w:rsidR="005F3E8E" w:rsidRPr="007D31F8">
        <w:rPr>
          <w:sz w:val="28"/>
          <w:szCs w:val="28"/>
        </w:rPr>
        <w:t>i  pojazdów</w:t>
      </w:r>
      <w:proofErr w:type="gramEnd"/>
      <w:r w:rsidR="005F3E8E" w:rsidRPr="007D31F8">
        <w:rPr>
          <w:sz w:val="28"/>
          <w:szCs w:val="28"/>
        </w:rPr>
        <w:t xml:space="preserve"> z funkcją</w:t>
      </w:r>
      <w:r w:rsidRPr="007D31F8">
        <w:rPr>
          <w:sz w:val="28"/>
          <w:szCs w:val="28"/>
        </w:rPr>
        <w:t xml:space="preserve"> pracy przy braku oświetlenia;</w:t>
      </w:r>
    </w:p>
    <w:p w14:paraId="57DD048E" w14:textId="06459D06" w:rsidR="00BA01FD" w:rsidRPr="007D31F8" w:rsidRDefault="00BA01FD" w:rsidP="00416755">
      <w:pPr>
        <w:pStyle w:val="Akapitzlist"/>
        <w:numPr>
          <w:ilvl w:val="0"/>
          <w:numId w:val="29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Połączenie </w:t>
      </w:r>
      <w:r w:rsidR="005F3E8E" w:rsidRPr="007D31F8">
        <w:rPr>
          <w:sz w:val="28"/>
          <w:szCs w:val="28"/>
        </w:rPr>
        <w:t xml:space="preserve">online i offline </w:t>
      </w:r>
      <w:r w:rsidRPr="007D31F8">
        <w:rPr>
          <w:sz w:val="28"/>
          <w:szCs w:val="28"/>
        </w:rPr>
        <w:t xml:space="preserve">z </w:t>
      </w:r>
      <w:r w:rsidR="005F3E8E" w:rsidRPr="007D31F8">
        <w:rPr>
          <w:sz w:val="28"/>
          <w:szCs w:val="28"/>
        </w:rPr>
        <w:t xml:space="preserve">centrum monitoringu i centralną </w:t>
      </w:r>
      <w:r w:rsidRPr="007D31F8">
        <w:rPr>
          <w:sz w:val="28"/>
          <w:szCs w:val="28"/>
        </w:rPr>
        <w:t>bazą danych;</w:t>
      </w:r>
    </w:p>
    <w:p w14:paraId="5504B186" w14:textId="37A5A9D9" w:rsidR="00BA01FD" w:rsidRPr="007D31F8" w:rsidRDefault="00BA01FD" w:rsidP="00416755">
      <w:pPr>
        <w:pStyle w:val="Akapitzlist"/>
        <w:numPr>
          <w:ilvl w:val="0"/>
          <w:numId w:val="29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Automatyczna rejestracja zapisu kamer wraz z </w:t>
      </w:r>
      <w:proofErr w:type="gramStart"/>
      <w:r w:rsidRPr="007D31F8">
        <w:rPr>
          <w:sz w:val="28"/>
          <w:szCs w:val="28"/>
        </w:rPr>
        <w:t>możliwoscią  łatwego</w:t>
      </w:r>
      <w:proofErr w:type="gramEnd"/>
      <w:r w:rsidRPr="007D31F8">
        <w:rPr>
          <w:sz w:val="28"/>
          <w:szCs w:val="28"/>
        </w:rPr>
        <w:t xml:space="preserve"> odtwarzania i przesyłania </w:t>
      </w:r>
      <w:r w:rsidR="005F3E8E" w:rsidRPr="007D31F8">
        <w:rPr>
          <w:sz w:val="28"/>
          <w:szCs w:val="28"/>
        </w:rPr>
        <w:t xml:space="preserve">zapisu online </w:t>
      </w:r>
      <w:r w:rsidRPr="007D31F8">
        <w:rPr>
          <w:sz w:val="28"/>
          <w:szCs w:val="28"/>
        </w:rPr>
        <w:t>do centrum monitoringu.</w:t>
      </w:r>
    </w:p>
    <w:p w14:paraId="301B37C6" w14:textId="77777777" w:rsidR="00BA01FD" w:rsidRPr="007D31F8" w:rsidRDefault="00BA01FD" w:rsidP="00416755">
      <w:pPr>
        <w:pStyle w:val="Akapitzlist"/>
        <w:numPr>
          <w:ilvl w:val="0"/>
          <w:numId w:val="29"/>
        </w:numPr>
        <w:rPr>
          <w:sz w:val="28"/>
          <w:szCs w:val="28"/>
        </w:rPr>
      </w:pPr>
      <w:r w:rsidRPr="007D31F8">
        <w:rPr>
          <w:sz w:val="28"/>
          <w:szCs w:val="28"/>
        </w:rPr>
        <w:t>Licencja na oprogramowanie</w:t>
      </w:r>
    </w:p>
    <w:p w14:paraId="2DA1CAC5" w14:textId="77777777" w:rsidR="00BA01FD" w:rsidRPr="007D31F8" w:rsidRDefault="00BA01FD" w:rsidP="00BA01FD">
      <w:pPr>
        <w:rPr>
          <w:rFonts w:ascii="Times New Roman" w:hAnsi="Times New Roman" w:cs="Times New Roman"/>
          <w:sz w:val="28"/>
          <w:szCs w:val="28"/>
        </w:rPr>
      </w:pPr>
    </w:p>
    <w:p w14:paraId="32ECA310" w14:textId="3204827F" w:rsidR="00BA01FD" w:rsidRPr="007D31F8" w:rsidRDefault="00BA01FD" w:rsidP="00416755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>Wymagania dotyczące gwarancji:</w:t>
      </w:r>
    </w:p>
    <w:p w14:paraId="3B3858D5" w14:textId="77777777" w:rsidR="00BA01FD" w:rsidRPr="007D31F8" w:rsidRDefault="00BA01FD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 xml:space="preserve">wykonawca musi zagwarantować prawidłowe działanie sprzętu komputerowego przez okres minimum 24 miesięcy licząc od momentu podpisania protokołu zdawczo - odbiorczego przedmiotu zamówienia, nie krótszej jednak niż gwarancja producenta. </w:t>
      </w:r>
    </w:p>
    <w:p w14:paraId="5CE36082" w14:textId="6243E256" w:rsidR="00BA01FD" w:rsidRDefault="00BA01FD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 xml:space="preserve">w okresie gwarancji Wykonawca zapewni stały kontakt telefoniczny w celu udzielania nieodpłatnych konsultacji i pomocy technicznej we wszystkie dni robocze w godz. 8-16. </w:t>
      </w:r>
    </w:p>
    <w:p w14:paraId="614EE9E3" w14:textId="77777777" w:rsidR="007D31F8" w:rsidRPr="007D31F8" w:rsidRDefault="007D31F8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</w:p>
    <w:p w14:paraId="455E9DF9" w14:textId="636FF54F" w:rsidR="005F3E8E" w:rsidRPr="007D31F8" w:rsidRDefault="00C80FA7" w:rsidP="005F3E8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31F8">
        <w:rPr>
          <w:rFonts w:ascii="Times New Roman" w:hAnsi="Times New Roman" w:cs="Times New Roman"/>
          <w:b/>
          <w:color w:val="000000"/>
          <w:sz w:val="28"/>
          <w:szCs w:val="28"/>
        </w:rPr>
        <w:t>Zadanie</w:t>
      </w:r>
      <w:r w:rsidR="005F3E8E" w:rsidRPr="007D3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</w:t>
      </w:r>
      <w:r w:rsidR="005F3E8E" w:rsidRPr="007D3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3147" w:rsidRPr="007D3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Zaprojektowanie i dostawa Demonstratora konsoli centralnej przeznaczonego do zamontowania do radiowozu </w:t>
      </w:r>
      <w:r w:rsidR="008D3147" w:rsidRPr="007D3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nieoznakowanego </w:t>
      </w:r>
      <w:r w:rsidR="00232DF2" w:rsidRPr="007D31F8">
        <w:rPr>
          <w:rFonts w:ascii="Times New Roman" w:hAnsi="Times New Roman" w:cs="Times New Roman"/>
          <w:b/>
          <w:color w:val="000000"/>
          <w:sz w:val="28"/>
          <w:szCs w:val="28"/>
        </w:rPr>
        <w:t>typu wideorejestrator</w:t>
      </w:r>
      <w:r w:rsidR="006009E0" w:rsidRPr="007D31F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59DF3219" w14:textId="576F3A36" w:rsidR="005F3E8E" w:rsidRPr="007D31F8" w:rsidRDefault="005F3E8E" w:rsidP="00416755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 xml:space="preserve">Wymagania dotyczące cech funkcjonalnych: </w:t>
      </w:r>
    </w:p>
    <w:p w14:paraId="6291BE59" w14:textId="77777777" w:rsidR="005F3E8E" w:rsidRPr="007D31F8" w:rsidRDefault="005F3E8E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>system komputera centralnego zarządzający wszystkimi urządzeniami wchodzącymi w skład demonstratora, dający możliwość rozbudowy o kolejne aplikacje;</w:t>
      </w:r>
    </w:p>
    <w:p w14:paraId="0C40514C" w14:textId="1BC31D9B" w:rsidR="005F3E8E" w:rsidRPr="007D31F8" w:rsidRDefault="005F3E8E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 xml:space="preserve">zarządzanie wszystkimi aplikacjami systemu za pośrednictwem </w:t>
      </w:r>
      <w:r w:rsidR="00232DF2" w:rsidRPr="007D31F8">
        <w:rPr>
          <w:color w:val="000000"/>
          <w:sz w:val="28"/>
          <w:szCs w:val="28"/>
        </w:rPr>
        <w:t xml:space="preserve">zintegrowanej z systemem </w:t>
      </w:r>
      <w:r w:rsidR="008512F4" w:rsidRPr="007D31F8">
        <w:rPr>
          <w:color w:val="000000"/>
          <w:sz w:val="28"/>
          <w:szCs w:val="28"/>
        </w:rPr>
        <w:t>fabrycznej konsoli centralnej pojazdu (</w:t>
      </w:r>
      <w:r w:rsidRPr="007D31F8">
        <w:rPr>
          <w:color w:val="000000"/>
          <w:sz w:val="28"/>
          <w:szCs w:val="28"/>
        </w:rPr>
        <w:t>ekran</w:t>
      </w:r>
      <w:r w:rsidR="008512F4" w:rsidRPr="007D31F8">
        <w:rPr>
          <w:color w:val="000000"/>
          <w:sz w:val="28"/>
          <w:szCs w:val="28"/>
        </w:rPr>
        <w:t>u dotykowego</w:t>
      </w:r>
      <w:r w:rsidRPr="007D31F8">
        <w:rPr>
          <w:color w:val="000000"/>
          <w:sz w:val="28"/>
          <w:szCs w:val="28"/>
        </w:rPr>
        <w:t>);</w:t>
      </w:r>
    </w:p>
    <w:p w14:paraId="12A34DD8" w14:textId="77777777" w:rsidR="005F3E8E" w:rsidRPr="007D31F8" w:rsidRDefault="005F3E8E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lastRenderedPageBreak/>
        <w:t xml:space="preserve">system lokalizacji satelitarnej pojazdu umożliwiający naprowadzanie pojazdu (GPS) połączony z systemem nawigacji; </w:t>
      </w:r>
    </w:p>
    <w:p w14:paraId="1DEE13DD" w14:textId="09F0607A" w:rsidR="005F3E8E" w:rsidRPr="007D31F8" w:rsidRDefault="007D31F8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praca w systemie</w:t>
      </w:r>
      <w:r w:rsidR="005F3E8E" w:rsidRPr="007D31F8">
        <w:rPr>
          <w:color w:val="000000"/>
          <w:sz w:val="28"/>
          <w:szCs w:val="28"/>
        </w:rPr>
        <w:t xml:space="preserve"> online </w:t>
      </w:r>
      <w:r>
        <w:rPr>
          <w:color w:val="000000"/>
          <w:sz w:val="28"/>
          <w:szCs w:val="28"/>
        </w:rPr>
        <w:t xml:space="preserve">i offline – umożliwiające ciągłą wymianę </w:t>
      </w:r>
      <w:r w:rsidR="005F3E8E" w:rsidRPr="007D31F8">
        <w:rPr>
          <w:color w:val="000000"/>
          <w:sz w:val="28"/>
          <w:szCs w:val="28"/>
        </w:rPr>
        <w:t>danych przez dedykowane łącza internetowe z komputera sterującego do komputera centralnego (centrum łaczności) i odwrotnie;</w:t>
      </w:r>
      <w:r w:rsidR="005F3E8E" w:rsidRPr="007D31F8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517CC832" w14:textId="727DDBF6" w:rsidR="005F3E8E" w:rsidRPr="007D31F8" w:rsidRDefault="005F3E8E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>możliwość sterowania za pomocą konsoli centralnej systemami uprzywilejowania pojazdu (świetlnymi oraz dźwiękowymi) z funkcją</w:t>
      </w:r>
      <w:r w:rsidR="007D31F8">
        <w:rPr>
          <w:color w:val="000000"/>
          <w:sz w:val="28"/>
          <w:szCs w:val="28"/>
        </w:rPr>
        <w:t xml:space="preserve"> </w:t>
      </w:r>
      <w:r w:rsidRPr="007D31F8">
        <w:rPr>
          <w:color w:val="000000"/>
          <w:sz w:val="28"/>
          <w:szCs w:val="28"/>
        </w:rPr>
        <w:t>szybkiego włączenia;</w:t>
      </w:r>
    </w:p>
    <w:p w14:paraId="3B1907DF" w14:textId="77777777" w:rsidR="005F3E8E" w:rsidRPr="007D31F8" w:rsidRDefault="005F3E8E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>możliwość rejestracji obrazu i dźwięku wewnątrz pojazdu za pośrednictwem kamery umieszczonej w pojeździe;</w:t>
      </w:r>
    </w:p>
    <w:p w14:paraId="6CCAE8E8" w14:textId="77777777" w:rsidR="005F3E8E" w:rsidRPr="007D31F8" w:rsidRDefault="005F3E8E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 xml:space="preserve">wszystkie urządzenia zostaną dostarczone z kompletnym zainstalowanym oprogramowaniem oraz wymaganymi licencjami oraz instrukcją obsługi w języku polskim; </w:t>
      </w:r>
    </w:p>
    <w:p w14:paraId="3F560C56" w14:textId="77777777" w:rsidR="005F3E8E" w:rsidRPr="007D31F8" w:rsidRDefault="005F3E8E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>zestaw zostanie uzbrojony we wszystkie niezbędne kable zasilające i połączeniowe oraz elementy montażowe.</w:t>
      </w:r>
    </w:p>
    <w:p w14:paraId="6324030D" w14:textId="77777777" w:rsidR="005F3E8E" w:rsidRPr="007D31F8" w:rsidRDefault="005F3E8E" w:rsidP="005F3E8E">
      <w:pPr>
        <w:pStyle w:val="Akapitzlist"/>
        <w:widowControl w:val="0"/>
        <w:autoSpaceDE w:val="0"/>
        <w:autoSpaceDN w:val="0"/>
        <w:adjustRightInd w:val="0"/>
        <w:spacing w:after="240" w:line="360" w:lineRule="atLeast"/>
        <w:ind w:left="1080"/>
        <w:rPr>
          <w:color w:val="000000"/>
          <w:sz w:val="28"/>
          <w:szCs w:val="28"/>
        </w:rPr>
      </w:pPr>
    </w:p>
    <w:p w14:paraId="6C2CE920" w14:textId="77777777" w:rsidR="007D31F8" w:rsidRPr="007D31F8" w:rsidRDefault="005F3E8E" w:rsidP="00416755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>Szczegółowa specyfikacja sprzętowa oraz wymagania minimal</w:t>
      </w:r>
      <w:r w:rsidR="007D31F8" w:rsidRPr="007D31F8">
        <w:rPr>
          <w:color w:val="000000"/>
          <w:sz w:val="28"/>
          <w:szCs w:val="28"/>
        </w:rPr>
        <w:t>ne:</w:t>
      </w:r>
    </w:p>
    <w:p w14:paraId="5CD170DB" w14:textId="5DC5B23D" w:rsidR="004F3B67" w:rsidRPr="007D31F8" w:rsidRDefault="007D31F8" w:rsidP="007D31F8">
      <w:pPr>
        <w:widowControl w:val="0"/>
        <w:autoSpaceDE w:val="0"/>
        <w:autoSpaceDN w:val="0"/>
        <w:adjustRightInd w:val="0"/>
        <w:spacing w:after="240" w:line="360" w:lineRule="atLeast"/>
        <w:ind w:left="708"/>
        <w:rPr>
          <w:rFonts w:ascii="Times New Roman" w:hAnsi="Times New Roman" w:cs="Times New Roman"/>
          <w:sz w:val="28"/>
          <w:szCs w:val="28"/>
        </w:rPr>
      </w:pPr>
      <w:r w:rsidRPr="007D31F8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6009E0" w:rsidRPr="007D31F8">
        <w:rPr>
          <w:rFonts w:ascii="Times New Roman" w:hAnsi="Times New Roman" w:cs="Times New Roman"/>
          <w:sz w:val="28"/>
          <w:szCs w:val="28"/>
        </w:rPr>
        <w:t xml:space="preserve"> </w:t>
      </w:r>
      <w:r w:rsidR="004F3B67" w:rsidRPr="007D31F8">
        <w:rPr>
          <w:rFonts w:ascii="Times New Roman" w:hAnsi="Times New Roman" w:cs="Times New Roman"/>
          <w:sz w:val="28"/>
          <w:szCs w:val="28"/>
        </w:rPr>
        <w:t>Komputer sterujący - szt 1 o następujących parametrach;</w:t>
      </w:r>
    </w:p>
    <w:p w14:paraId="0453B45E" w14:textId="77777777" w:rsidR="007D31F8" w:rsidRPr="007D31F8" w:rsidRDefault="007D31F8" w:rsidP="007D31F8">
      <w:pPr>
        <w:pStyle w:val="Akapitzlist"/>
        <w:widowControl w:val="0"/>
        <w:autoSpaceDE w:val="0"/>
        <w:autoSpaceDN w:val="0"/>
        <w:adjustRightInd w:val="0"/>
        <w:spacing w:after="240" w:line="360" w:lineRule="atLeast"/>
        <w:ind w:left="1068"/>
        <w:rPr>
          <w:color w:val="000000"/>
          <w:sz w:val="28"/>
          <w:szCs w:val="28"/>
        </w:rPr>
      </w:pPr>
    </w:p>
    <w:p w14:paraId="4E7E2382" w14:textId="69E35B78" w:rsidR="005F3E8E" w:rsidRPr="007D31F8" w:rsidRDefault="005F3E8E" w:rsidP="004F3B67">
      <w:pPr>
        <w:pStyle w:val="Akapitzlist"/>
        <w:ind w:left="1440"/>
        <w:rPr>
          <w:sz w:val="28"/>
          <w:szCs w:val="28"/>
        </w:rPr>
      </w:pPr>
      <w:r w:rsidRPr="007D31F8">
        <w:rPr>
          <w:sz w:val="28"/>
          <w:szCs w:val="28"/>
        </w:rPr>
        <w:t xml:space="preserve"> </w:t>
      </w:r>
    </w:p>
    <w:p w14:paraId="58250579" w14:textId="77777777" w:rsidR="005F3E8E" w:rsidRPr="007D31F8" w:rsidRDefault="005F3E8E" w:rsidP="00416755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procesor czterordzeniowy o prędkosci minimalnej 2.0 </w:t>
      </w:r>
      <w:proofErr w:type="gramStart"/>
      <w:r w:rsidRPr="007D31F8">
        <w:rPr>
          <w:sz w:val="28"/>
          <w:szCs w:val="28"/>
        </w:rPr>
        <w:t>GHz  +</w:t>
      </w:r>
      <w:proofErr w:type="gramEnd"/>
      <w:r w:rsidRPr="007D31F8">
        <w:rPr>
          <w:sz w:val="28"/>
          <w:szCs w:val="28"/>
        </w:rPr>
        <w:t xml:space="preserve"> procesor sterujący dedykowany dla używania w pojazdach;</w:t>
      </w:r>
    </w:p>
    <w:p w14:paraId="1F4FC53B" w14:textId="77777777" w:rsidR="005F3E8E" w:rsidRPr="007D31F8" w:rsidRDefault="005F3E8E" w:rsidP="00416755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Pamięć </w:t>
      </w:r>
      <w:proofErr w:type="gramStart"/>
      <w:r w:rsidRPr="007D31F8">
        <w:rPr>
          <w:sz w:val="28"/>
          <w:szCs w:val="28"/>
        </w:rPr>
        <w:t>RAM :</w:t>
      </w:r>
      <w:proofErr w:type="gramEnd"/>
      <w:r w:rsidRPr="007D31F8">
        <w:rPr>
          <w:sz w:val="28"/>
          <w:szCs w:val="28"/>
        </w:rPr>
        <w:t xml:space="preserve">  minimum 6 GB DDR 2133 GHz  + 1024kb NVRAM</w:t>
      </w:r>
    </w:p>
    <w:p w14:paraId="524E2CD8" w14:textId="77777777" w:rsidR="005F3E8E" w:rsidRPr="007D31F8" w:rsidRDefault="005F3E8E" w:rsidP="00416755">
      <w:pPr>
        <w:pStyle w:val="Akapitzlist"/>
        <w:numPr>
          <w:ilvl w:val="0"/>
          <w:numId w:val="17"/>
        </w:numPr>
        <w:rPr>
          <w:sz w:val="28"/>
          <w:szCs w:val="28"/>
        </w:rPr>
      </w:pPr>
      <w:proofErr w:type="gramStart"/>
      <w:r w:rsidRPr="007D31F8">
        <w:rPr>
          <w:sz w:val="28"/>
          <w:szCs w:val="28"/>
        </w:rPr>
        <w:t>Dysk :</w:t>
      </w:r>
      <w:proofErr w:type="gramEnd"/>
      <w:r w:rsidRPr="007D31F8">
        <w:rPr>
          <w:sz w:val="28"/>
          <w:szCs w:val="28"/>
        </w:rPr>
        <w:t xml:space="preserve"> minimum 60 GB wersja automotive o rozszerzonym zakresie temperatur, SSD.</w:t>
      </w:r>
    </w:p>
    <w:p w14:paraId="1C1B2E17" w14:textId="77777777" w:rsidR="005F3E8E" w:rsidRPr="007D31F8" w:rsidRDefault="005F3E8E" w:rsidP="00416755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Karta </w:t>
      </w:r>
      <w:proofErr w:type="gramStart"/>
      <w:r w:rsidRPr="007D31F8">
        <w:rPr>
          <w:sz w:val="28"/>
          <w:szCs w:val="28"/>
        </w:rPr>
        <w:t>graficzna :</w:t>
      </w:r>
      <w:proofErr w:type="gramEnd"/>
      <w:r w:rsidRPr="007D31F8">
        <w:rPr>
          <w:sz w:val="28"/>
          <w:szCs w:val="28"/>
        </w:rPr>
        <w:t xml:space="preserve"> minimum Intel HD530 </w:t>
      </w:r>
    </w:p>
    <w:p w14:paraId="59C3F71B" w14:textId="77777777" w:rsidR="005F3E8E" w:rsidRPr="007D31F8" w:rsidRDefault="005F3E8E" w:rsidP="00416755">
      <w:pPr>
        <w:pStyle w:val="Akapitzlist"/>
        <w:numPr>
          <w:ilvl w:val="0"/>
          <w:numId w:val="17"/>
        </w:numPr>
        <w:rPr>
          <w:sz w:val="28"/>
          <w:szCs w:val="28"/>
          <w:lang w:val="en-GB"/>
        </w:rPr>
      </w:pPr>
      <w:r w:rsidRPr="007D31F8">
        <w:rPr>
          <w:sz w:val="28"/>
          <w:szCs w:val="28"/>
          <w:lang w:val="en-US"/>
        </w:rPr>
        <w:t xml:space="preserve">Karta </w:t>
      </w:r>
      <w:proofErr w:type="gramStart"/>
      <w:r w:rsidRPr="007D31F8">
        <w:rPr>
          <w:sz w:val="28"/>
          <w:szCs w:val="28"/>
          <w:lang w:val="en-US"/>
        </w:rPr>
        <w:t>video :</w:t>
      </w:r>
      <w:proofErr w:type="gramEnd"/>
      <w:r w:rsidRPr="007D31F8">
        <w:rPr>
          <w:sz w:val="28"/>
          <w:szCs w:val="28"/>
          <w:lang w:val="en-US"/>
        </w:rPr>
        <w:t xml:space="preserve"> min . </w:t>
      </w:r>
      <w:r w:rsidRPr="007D31F8">
        <w:rPr>
          <w:sz w:val="28"/>
          <w:szCs w:val="28"/>
          <w:lang w:val="en-GB"/>
        </w:rPr>
        <w:t>Intel® Quick Sync Video</w:t>
      </w:r>
    </w:p>
    <w:p w14:paraId="4DEB9CFA" w14:textId="77777777" w:rsidR="005F3E8E" w:rsidRPr="007D31F8" w:rsidRDefault="005F3E8E" w:rsidP="00416755">
      <w:pPr>
        <w:pStyle w:val="Akapitzlist"/>
        <w:numPr>
          <w:ilvl w:val="0"/>
          <w:numId w:val="17"/>
        </w:numPr>
        <w:rPr>
          <w:sz w:val="28"/>
          <w:szCs w:val="28"/>
          <w:lang w:val="en-GB"/>
        </w:rPr>
      </w:pPr>
      <w:r w:rsidRPr="007D31F8">
        <w:rPr>
          <w:sz w:val="28"/>
          <w:szCs w:val="28"/>
          <w:lang w:val="en-GB"/>
        </w:rPr>
        <w:t xml:space="preserve">Interfejsy </w:t>
      </w:r>
      <w:proofErr w:type="gramStart"/>
      <w:r w:rsidRPr="007D31F8">
        <w:rPr>
          <w:sz w:val="28"/>
          <w:szCs w:val="28"/>
          <w:lang w:val="en-GB"/>
        </w:rPr>
        <w:t>HMI :</w:t>
      </w:r>
      <w:proofErr w:type="gramEnd"/>
      <w:r w:rsidRPr="007D31F8">
        <w:rPr>
          <w:sz w:val="28"/>
          <w:szCs w:val="28"/>
          <w:lang w:val="en-GB"/>
        </w:rPr>
        <w:t xml:space="preserve"> 3 x Audio lines; Microphone-In.,</w:t>
      </w:r>
    </w:p>
    <w:p w14:paraId="62F1F850" w14:textId="77777777" w:rsidR="005F3E8E" w:rsidRPr="007D31F8" w:rsidRDefault="005F3E8E" w:rsidP="00416755">
      <w:pPr>
        <w:pStyle w:val="Akapitzlist"/>
        <w:numPr>
          <w:ilvl w:val="0"/>
          <w:numId w:val="17"/>
        </w:numPr>
        <w:rPr>
          <w:sz w:val="28"/>
          <w:szCs w:val="28"/>
          <w:lang w:val="en-GB"/>
        </w:rPr>
      </w:pPr>
      <w:r w:rsidRPr="007D31F8">
        <w:rPr>
          <w:sz w:val="28"/>
          <w:szCs w:val="28"/>
          <w:lang w:val="en-GB"/>
        </w:rPr>
        <w:t>2 xDigital Screen 1 x CCTV Monitor Display Port</w:t>
      </w:r>
    </w:p>
    <w:p w14:paraId="77CFF890" w14:textId="77777777" w:rsidR="005F3E8E" w:rsidRPr="007D31F8" w:rsidRDefault="005F3E8E" w:rsidP="00416755">
      <w:pPr>
        <w:pStyle w:val="Akapitzlist"/>
        <w:numPr>
          <w:ilvl w:val="0"/>
          <w:numId w:val="17"/>
        </w:numPr>
        <w:rPr>
          <w:sz w:val="28"/>
          <w:szCs w:val="28"/>
          <w:lang w:val="en-GB"/>
        </w:rPr>
      </w:pPr>
      <w:r w:rsidRPr="007D31F8">
        <w:rPr>
          <w:sz w:val="28"/>
          <w:szCs w:val="28"/>
          <w:lang w:val="en-GB"/>
        </w:rPr>
        <w:t>Interfejsy I/</w:t>
      </w:r>
      <w:proofErr w:type="gramStart"/>
      <w:r w:rsidRPr="007D31F8">
        <w:rPr>
          <w:sz w:val="28"/>
          <w:szCs w:val="28"/>
          <w:lang w:val="en-GB"/>
        </w:rPr>
        <w:t>O :</w:t>
      </w:r>
      <w:proofErr w:type="gramEnd"/>
      <w:r w:rsidRPr="007D31F8">
        <w:rPr>
          <w:sz w:val="28"/>
          <w:szCs w:val="28"/>
          <w:lang w:val="en-GB"/>
        </w:rPr>
        <w:t xml:space="preserve"> 4xUSB3.0 , 4x RS232 /RS485, 2x SIM </w:t>
      </w:r>
    </w:p>
    <w:p w14:paraId="007FB4E9" w14:textId="77777777" w:rsidR="005F3E8E" w:rsidRPr="007D31F8" w:rsidRDefault="005F3E8E" w:rsidP="00416755">
      <w:pPr>
        <w:pStyle w:val="Akapitzlist"/>
        <w:numPr>
          <w:ilvl w:val="0"/>
          <w:numId w:val="17"/>
        </w:numPr>
        <w:rPr>
          <w:sz w:val="28"/>
          <w:szCs w:val="28"/>
          <w:lang w:val="pl-PL"/>
        </w:rPr>
      </w:pPr>
      <w:proofErr w:type="gramStart"/>
      <w:r w:rsidRPr="007D31F8">
        <w:rPr>
          <w:sz w:val="28"/>
          <w:szCs w:val="28"/>
          <w:lang w:val="pl-PL"/>
        </w:rPr>
        <w:t>Łączność  internetowa</w:t>
      </w:r>
      <w:proofErr w:type="gramEnd"/>
      <w:r w:rsidRPr="007D31F8">
        <w:rPr>
          <w:sz w:val="28"/>
          <w:szCs w:val="28"/>
          <w:lang w:val="pl-PL"/>
        </w:rPr>
        <w:t xml:space="preserve"> : WIFI IEEE 802.11a/b/g/n, Bluetooth 4.0</w:t>
      </w:r>
    </w:p>
    <w:p w14:paraId="3E4C0737" w14:textId="77777777" w:rsidR="005F3E8E" w:rsidRPr="007D31F8" w:rsidRDefault="005F3E8E" w:rsidP="00416755">
      <w:pPr>
        <w:pStyle w:val="Akapitzlist"/>
        <w:numPr>
          <w:ilvl w:val="0"/>
          <w:numId w:val="17"/>
        </w:numPr>
        <w:rPr>
          <w:sz w:val="28"/>
          <w:szCs w:val="28"/>
          <w:lang w:val="sv-SE"/>
        </w:rPr>
      </w:pPr>
      <w:r w:rsidRPr="007D31F8">
        <w:rPr>
          <w:sz w:val="28"/>
          <w:szCs w:val="28"/>
          <w:lang w:val="en-GB"/>
        </w:rPr>
        <w:t xml:space="preserve">Interfejsy pojazdowe: minimum 1x High-Speed CAN, 3 x High-Active Digital-In; 2 x Low-Active Digital-In; 3 x Digital-Out, </w:t>
      </w:r>
      <w:r w:rsidRPr="007D31F8">
        <w:rPr>
          <w:sz w:val="28"/>
          <w:szCs w:val="28"/>
          <w:lang w:val="sv-SE"/>
        </w:rPr>
        <w:t>3 x Analog-In</w:t>
      </w:r>
    </w:p>
    <w:p w14:paraId="05BDA825" w14:textId="77777777" w:rsidR="005F3E8E" w:rsidRPr="007D31F8" w:rsidRDefault="005F3E8E" w:rsidP="00416755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7D31F8">
        <w:rPr>
          <w:sz w:val="28"/>
          <w:szCs w:val="28"/>
        </w:rPr>
        <w:lastRenderedPageBreak/>
        <w:t xml:space="preserve">Zasilanie 12 </w:t>
      </w:r>
      <w:proofErr w:type="gramStart"/>
      <w:r w:rsidRPr="007D31F8">
        <w:rPr>
          <w:sz w:val="28"/>
          <w:szCs w:val="28"/>
        </w:rPr>
        <w:t>V ,</w:t>
      </w:r>
      <w:proofErr w:type="gramEnd"/>
      <w:r w:rsidRPr="007D31F8">
        <w:rPr>
          <w:sz w:val="28"/>
          <w:szCs w:val="28"/>
        </w:rPr>
        <w:t xml:space="preserve"> wbudowana bateria back-up dostosowana do komputera </w:t>
      </w:r>
    </w:p>
    <w:p w14:paraId="57E8463E" w14:textId="77777777" w:rsidR="005F3E8E" w:rsidRPr="007D31F8" w:rsidRDefault="005F3E8E" w:rsidP="005F3E8E">
      <w:pPr>
        <w:rPr>
          <w:rFonts w:ascii="Times New Roman" w:hAnsi="Times New Roman" w:cs="Times New Roman"/>
          <w:sz w:val="28"/>
          <w:szCs w:val="28"/>
        </w:rPr>
      </w:pPr>
    </w:p>
    <w:p w14:paraId="3872C5B8" w14:textId="42C7BD60" w:rsidR="004F3B67" w:rsidRPr="007D31F8" w:rsidRDefault="004F3B67" w:rsidP="004F3B67">
      <w:pPr>
        <w:rPr>
          <w:rFonts w:ascii="Times New Roman" w:hAnsi="Times New Roman" w:cs="Times New Roman"/>
          <w:sz w:val="28"/>
          <w:szCs w:val="28"/>
        </w:rPr>
      </w:pPr>
      <w:r w:rsidRPr="007D31F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31F8" w:rsidRPr="007D31F8">
        <w:rPr>
          <w:rFonts w:ascii="Times New Roman" w:hAnsi="Times New Roman" w:cs="Times New Roman"/>
          <w:sz w:val="28"/>
          <w:szCs w:val="28"/>
        </w:rPr>
        <w:t xml:space="preserve">  </w:t>
      </w:r>
      <w:r w:rsidRPr="007D31F8">
        <w:rPr>
          <w:rFonts w:ascii="Times New Roman" w:hAnsi="Times New Roman" w:cs="Times New Roman"/>
          <w:sz w:val="28"/>
          <w:szCs w:val="28"/>
        </w:rPr>
        <w:t>2.2</w:t>
      </w:r>
      <w:r w:rsidR="006009E0" w:rsidRPr="007D31F8">
        <w:rPr>
          <w:rFonts w:ascii="Times New Roman" w:hAnsi="Times New Roman" w:cs="Times New Roman"/>
          <w:sz w:val="28"/>
          <w:szCs w:val="28"/>
        </w:rPr>
        <w:t xml:space="preserve"> </w:t>
      </w:r>
      <w:r w:rsidR="005F3E8E" w:rsidRPr="007D31F8">
        <w:rPr>
          <w:rFonts w:ascii="Times New Roman" w:hAnsi="Times New Roman" w:cs="Times New Roman"/>
          <w:sz w:val="28"/>
          <w:szCs w:val="28"/>
        </w:rPr>
        <w:t>Akcesoria:</w:t>
      </w:r>
    </w:p>
    <w:p w14:paraId="1F21697A" w14:textId="77777777" w:rsidR="004F3B67" w:rsidRPr="007D31F8" w:rsidRDefault="004F3B67" w:rsidP="004F3B67">
      <w:pPr>
        <w:pStyle w:val="Akapitzlist"/>
        <w:ind w:left="927"/>
        <w:rPr>
          <w:sz w:val="28"/>
          <w:szCs w:val="28"/>
        </w:rPr>
      </w:pPr>
    </w:p>
    <w:p w14:paraId="776B015E" w14:textId="464E34B2" w:rsidR="005F3E8E" w:rsidRPr="007D31F8" w:rsidRDefault="005F3E8E" w:rsidP="00416755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Dedykowana klawiatura </w:t>
      </w:r>
      <w:r w:rsidR="004F3B67" w:rsidRPr="007D31F8">
        <w:rPr>
          <w:sz w:val="28"/>
          <w:szCs w:val="28"/>
        </w:rPr>
        <w:t xml:space="preserve">– szt </w:t>
      </w:r>
      <w:r w:rsidR="004F3B67" w:rsidRPr="007D31F8">
        <w:rPr>
          <w:sz w:val="28"/>
          <w:szCs w:val="28"/>
        </w:rPr>
        <w:t>1;</w:t>
      </w:r>
      <w:r w:rsidRPr="007D31F8">
        <w:rPr>
          <w:sz w:val="28"/>
          <w:szCs w:val="28"/>
        </w:rPr>
        <w:t xml:space="preserve"> </w:t>
      </w:r>
    </w:p>
    <w:p w14:paraId="5F20645D" w14:textId="10DB59B0" w:rsidR="005F3E8E" w:rsidRPr="007D31F8" w:rsidRDefault="005F3E8E" w:rsidP="00416755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7D31F8">
        <w:rPr>
          <w:sz w:val="28"/>
          <w:szCs w:val="28"/>
        </w:rPr>
        <w:t xml:space="preserve">Dedykowane do użytkowania w </w:t>
      </w:r>
      <w:proofErr w:type="gramStart"/>
      <w:r w:rsidRPr="007D31F8">
        <w:rPr>
          <w:sz w:val="28"/>
          <w:szCs w:val="28"/>
        </w:rPr>
        <w:t>pojazdach  kolorowe</w:t>
      </w:r>
      <w:proofErr w:type="gramEnd"/>
      <w:r w:rsidRPr="007D31F8">
        <w:rPr>
          <w:sz w:val="28"/>
          <w:szCs w:val="28"/>
        </w:rPr>
        <w:t xml:space="preserve"> kamery  cyfrowe wraz z kablami połączeniowymi, akcesoriami i mocowaniem , </w:t>
      </w:r>
      <w:r w:rsidR="004F3B67" w:rsidRPr="007D31F8">
        <w:rPr>
          <w:sz w:val="28"/>
          <w:szCs w:val="28"/>
        </w:rPr>
        <w:t>współpracująca z komputerem  -</w:t>
      </w:r>
      <w:r w:rsidRPr="007D31F8">
        <w:rPr>
          <w:sz w:val="28"/>
          <w:szCs w:val="28"/>
        </w:rPr>
        <w:t xml:space="preserve"> 2 </w:t>
      </w:r>
      <w:r w:rsidR="004F3B67" w:rsidRPr="007D31F8">
        <w:rPr>
          <w:sz w:val="28"/>
          <w:szCs w:val="28"/>
        </w:rPr>
        <w:t>szt;</w:t>
      </w:r>
    </w:p>
    <w:p w14:paraId="78B72F4E" w14:textId="1031BCA1" w:rsidR="005F3E8E" w:rsidRPr="007D31F8" w:rsidRDefault="005F3E8E" w:rsidP="00416755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7D31F8">
        <w:rPr>
          <w:sz w:val="28"/>
          <w:szCs w:val="28"/>
        </w:rPr>
        <w:t>Instrukcja obsługi</w:t>
      </w:r>
      <w:r w:rsidR="004F3B67" w:rsidRPr="007D31F8">
        <w:rPr>
          <w:sz w:val="28"/>
          <w:szCs w:val="28"/>
        </w:rPr>
        <w:t>;</w:t>
      </w:r>
    </w:p>
    <w:p w14:paraId="418E6E7E" w14:textId="77777777" w:rsidR="004F3B67" w:rsidRPr="007D31F8" w:rsidRDefault="004F3B67" w:rsidP="004F3B67">
      <w:pPr>
        <w:pStyle w:val="Akapitzlist"/>
        <w:ind w:left="1635"/>
        <w:rPr>
          <w:sz w:val="28"/>
          <w:szCs w:val="28"/>
        </w:rPr>
      </w:pPr>
    </w:p>
    <w:p w14:paraId="5F1E32B2" w14:textId="77777777" w:rsidR="004F3B67" w:rsidRPr="007D31F8" w:rsidRDefault="004F3B67" w:rsidP="004F3B67">
      <w:pPr>
        <w:pStyle w:val="Akapitzlist"/>
        <w:ind w:left="1635"/>
        <w:rPr>
          <w:sz w:val="28"/>
          <w:szCs w:val="28"/>
        </w:rPr>
      </w:pPr>
    </w:p>
    <w:p w14:paraId="248BB813" w14:textId="77777777" w:rsidR="004F3B67" w:rsidRPr="007D31F8" w:rsidRDefault="004F3B67" w:rsidP="004F3B67">
      <w:pPr>
        <w:pStyle w:val="Akapitzlist"/>
        <w:ind w:left="1635"/>
        <w:rPr>
          <w:sz w:val="28"/>
          <w:szCs w:val="28"/>
        </w:rPr>
      </w:pPr>
    </w:p>
    <w:p w14:paraId="1DA3F3C9" w14:textId="118A4053" w:rsidR="005F3E8E" w:rsidRPr="007D31F8" w:rsidRDefault="005F3E8E" w:rsidP="008D3147">
      <w:pPr>
        <w:rPr>
          <w:rFonts w:ascii="Times New Roman" w:hAnsi="Times New Roman" w:cs="Times New Roman"/>
          <w:sz w:val="28"/>
          <w:szCs w:val="28"/>
        </w:rPr>
      </w:pPr>
      <w:r w:rsidRPr="007D31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C24E3" w14:textId="77777777" w:rsidR="005F3E8E" w:rsidRPr="007D31F8" w:rsidRDefault="005F3E8E" w:rsidP="00416755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>Wymagania dotyczące gwarancji:</w:t>
      </w:r>
    </w:p>
    <w:p w14:paraId="4D015972" w14:textId="77777777" w:rsidR="00F90DFD" w:rsidRPr="007D31F8" w:rsidRDefault="00F90DFD" w:rsidP="00F90DFD">
      <w:pPr>
        <w:pStyle w:val="Akapitzlist"/>
        <w:widowControl w:val="0"/>
        <w:autoSpaceDE w:val="0"/>
        <w:autoSpaceDN w:val="0"/>
        <w:adjustRightInd w:val="0"/>
        <w:spacing w:after="240" w:line="360" w:lineRule="atLeast"/>
        <w:ind w:left="927"/>
        <w:rPr>
          <w:color w:val="000000"/>
          <w:sz w:val="28"/>
          <w:szCs w:val="28"/>
        </w:rPr>
      </w:pPr>
    </w:p>
    <w:p w14:paraId="73AFDB26" w14:textId="77777777" w:rsidR="005F3E8E" w:rsidRPr="007D31F8" w:rsidRDefault="005F3E8E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 xml:space="preserve">wykonawca musi zagwarantować prawidłowe działanie sprzętu komputerowego przez okres minimum 24 miesięcy licząc od momentu podpisania protokołu zdawczo - odbiorczego przedmiotu zamówienia, nie krótszej jednak niż gwarancja producenta. </w:t>
      </w:r>
    </w:p>
    <w:p w14:paraId="733CE159" w14:textId="1B283F5B" w:rsidR="00AF2F91" w:rsidRPr="007D31F8" w:rsidRDefault="005F3E8E" w:rsidP="0041675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rPr>
          <w:color w:val="000000"/>
          <w:sz w:val="28"/>
          <w:szCs w:val="28"/>
        </w:rPr>
      </w:pPr>
      <w:r w:rsidRPr="007D31F8">
        <w:rPr>
          <w:color w:val="000000"/>
          <w:sz w:val="28"/>
          <w:szCs w:val="28"/>
        </w:rPr>
        <w:t xml:space="preserve">w okresie gwarancji Wykonawca zapewni stały kontakt telefoniczny w celu udzielania nieodpłatnych konsultacji i pomocy technicznej we wszystkie dni robocze w godz. 8-16. </w:t>
      </w:r>
    </w:p>
    <w:p w14:paraId="3A8EF2B4" w14:textId="77777777" w:rsidR="008D3147" w:rsidRDefault="008D3147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5FD8261D" w14:textId="77777777" w:rsidR="004F3B67" w:rsidRDefault="004F3B67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023B1A9A" w14:textId="77777777" w:rsidR="004F3B67" w:rsidRDefault="004F3B67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30784749" w14:textId="77777777" w:rsidR="004F3B67" w:rsidRDefault="004F3B67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11537DFD" w14:textId="77777777" w:rsidR="004F3B67" w:rsidRDefault="004F3B67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4B14FB72" w14:textId="77777777" w:rsidR="004F3B67" w:rsidRDefault="004F3B67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7EFF2884" w14:textId="77777777" w:rsidR="004F3B67" w:rsidRDefault="004F3B67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1DC24392" w14:textId="77777777" w:rsidR="004F3B67" w:rsidRDefault="004F3B67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40A6F601" w14:textId="77777777" w:rsidR="004F3B67" w:rsidRDefault="004F3B67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40F7D086" w14:textId="77777777" w:rsidR="00675BD6" w:rsidRDefault="00675BD6" w:rsidP="00675BD6">
      <w:r>
        <w:rPr>
          <w:noProof/>
        </w:rPr>
        <w:lastRenderedPageBreak/>
        <w:drawing>
          <wp:inline distT="0" distB="0" distL="0" distR="0" wp14:anchorId="774508C4" wp14:editId="2E6E50A8">
            <wp:extent cx="695325" cy="428625"/>
            <wp:effectExtent l="0" t="0" r="9525" b="9525"/>
            <wp:docPr id="9" name="Obraz 9" descr="logo_ncb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ncbi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rFonts w:ascii="Arial" w:hAnsi="Arial" w:cs="Arial"/>
          <w:noProof/>
          <w:color w:val="427394"/>
          <w:sz w:val="20"/>
          <w:szCs w:val="20"/>
        </w:rPr>
        <w:drawing>
          <wp:inline distT="0" distB="0" distL="0" distR="0" wp14:anchorId="59190496" wp14:editId="2FD1DA3E">
            <wp:extent cx="457200" cy="457200"/>
            <wp:effectExtent l="0" t="0" r="0" b="0"/>
            <wp:docPr id="10" name="Obraz 10" descr="http://www.wspol.edu.pl/d/plugins/content/jumultithumb/Li4vLi4vLi4vaW1hZ2VzL3N0b3JpZXMvd3Nwb2wvbG9nb193c3BvbC5KUEcmYW1wO3c9MTUwJmFtcDtoPTEwMCZhbXA7cT05MA==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ttp://www.wspol.edu.pl/d/plugins/content/jumultithumb/Li4vLi4vLi4vaW1hZ2VzL3N0b3JpZXMvd3Nwb2wvbG9nb193c3BvbC5KUEcmYW1wO3c9MTUwJmFtcDtoPTEwMCZhbXA7cT05MA==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 wp14:anchorId="20AE37A5" wp14:editId="5699747B">
            <wp:extent cx="413238" cy="414274"/>
            <wp:effectExtent l="0" t="0" r="6350" b="5080"/>
            <wp:docPr id="11" name="Obraz 11" descr="C:\Users\j.muraszko.WSPOL\Desktop\logo_PIM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muraszko.WSPOL\Desktop\logo_PIMO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0" cy="41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</w:rPr>
        <w:drawing>
          <wp:inline distT="0" distB="0" distL="0" distR="0" wp14:anchorId="58166DB8" wp14:editId="6F7C2048">
            <wp:extent cx="904875" cy="346577"/>
            <wp:effectExtent l="0" t="0" r="0" b="0"/>
            <wp:docPr id="12" name="Obraz 12" descr="C:\Users\j.muraszko.WSPOL\Desktop\Logo MAR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muraszko.WSPOL\Desktop\Logo MARV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576" cy="34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E078329" w14:textId="77777777" w:rsidR="00675BD6" w:rsidRPr="00091318" w:rsidRDefault="00675BD6" w:rsidP="00675BD6">
      <w:pPr>
        <w:rPr>
          <w:rFonts w:ascii="Century Gothic" w:hAnsi="Century Gothic"/>
          <w:noProof/>
        </w:rPr>
      </w:pPr>
      <w:r>
        <w:t>______________________________________________________________________________</w:t>
      </w:r>
      <w:r w:rsidRPr="00091318">
        <w:rPr>
          <w:rFonts w:ascii="Century Gothic" w:hAnsi="Century Gothic"/>
          <w:noProof/>
        </w:rPr>
        <w:t xml:space="preserve"> </w:t>
      </w:r>
    </w:p>
    <w:p w14:paraId="013FBDF9" w14:textId="77777777" w:rsidR="00675BD6" w:rsidRPr="005E622E" w:rsidRDefault="00675BD6" w:rsidP="00675BD6">
      <w:pPr>
        <w:pStyle w:val="NormalnyWeb"/>
        <w:spacing w:before="0" w:beforeAutospacing="0" w:after="0" w:afterAutospacing="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Zapytanie </w:t>
      </w:r>
      <w:r w:rsidRPr="00BB3E94">
        <w:rPr>
          <w:sz w:val="20"/>
          <w:szCs w:val="18"/>
        </w:rPr>
        <w:t xml:space="preserve">w ramach realizacji Projektu pt. </w:t>
      </w:r>
      <w:r w:rsidRPr="00BB3E94">
        <w:rPr>
          <w:bCs/>
          <w:sz w:val="20"/>
          <w:szCs w:val="18"/>
        </w:rPr>
        <w:t>„</w:t>
      </w:r>
      <w:r w:rsidRPr="00BB3E94">
        <w:rPr>
          <w:color w:val="000000"/>
          <w:sz w:val="20"/>
          <w:szCs w:val="18"/>
        </w:rPr>
        <w:t>Utworzenie klasyfikacji pojazdów w zależności od przeznaczenia oraz standaryzacja konsoli centralnej pojazdów w zakresie rozmieszczenia i montażu systemów teleinformatycznych oraz urządzeń sterowania sygnałami specjalnego przeznaczenia”, nr DOB-BIO7/04/02/2015</w:t>
      </w:r>
      <w:r w:rsidRPr="00BB3E94">
        <w:rPr>
          <w:sz w:val="20"/>
          <w:szCs w:val="18"/>
        </w:rPr>
        <w:t>. Projekt finansowany przez Narodowe Centrum Badań i Rozwoju w ramach konkursu nr 7/2015 na wykonanie projektów w zakresie badań naukowych lub prac rozwojowych na rzecz obro</w:t>
      </w:r>
      <w:r>
        <w:rPr>
          <w:sz w:val="20"/>
          <w:szCs w:val="18"/>
        </w:rPr>
        <w:t>nności i bezpieczeństwa państwa</w:t>
      </w:r>
    </w:p>
    <w:p w14:paraId="60386685" w14:textId="77777777" w:rsidR="004F3B67" w:rsidRDefault="004F3B67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3E077625" w14:textId="029D0D8A" w:rsidR="007D31F8" w:rsidRPr="00263202" w:rsidRDefault="009E3F82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D31F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Załącznik nr 2 do Zapytania ofertowego </w:t>
      </w:r>
      <w:r w:rsidR="00675BD6">
        <w:rPr>
          <w:rFonts w:ascii="Times New Roman" w:hAnsi="Times New Roman" w:cs="Times New Roman"/>
          <w:b/>
          <w:color w:val="000000"/>
          <w:sz w:val="32"/>
          <w:szCs w:val="32"/>
        </w:rPr>
        <w:t>nr 4/12/2017</w:t>
      </w:r>
      <w:bookmarkStart w:id="0" w:name="_GoBack"/>
      <w:bookmarkEnd w:id="0"/>
      <w:r w:rsidR="00FD5AFB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26320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</w:p>
    <w:p w14:paraId="0913489B" w14:textId="695965DF" w:rsidR="00111311" w:rsidRDefault="007D31F8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FD5A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783B">
        <w:rPr>
          <w:rFonts w:ascii="Times New Roman" w:hAnsi="Times New Roman" w:cs="Times New Roman"/>
          <w:color w:val="000000"/>
          <w:sz w:val="28"/>
          <w:szCs w:val="28"/>
        </w:rPr>
        <w:t>Wzór o</w:t>
      </w:r>
      <w:r w:rsidR="009E3F82"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ferty </w:t>
      </w:r>
    </w:p>
    <w:p w14:paraId="74DE3047" w14:textId="77777777" w:rsidR="00263202" w:rsidRDefault="00263202" w:rsidP="0011131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0AEF16FF" w14:textId="77777777" w:rsidR="00263202" w:rsidRDefault="00263202" w:rsidP="0011131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7A0351F1" w14:textId="48B7A314" w:rsidR="00111311" w:rsidRDefault="00111311" w:rsidP="0011131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…………………………                                                     </w:t>
      </w:r>
      <w:r w:rsidRPr="000735D7">
        <w:rPr>
          <w:rFonts w:ascii="Times New Roman" w:hAnsi="Times New Roman" w:cs="Times New Roman"/>
          <w:color w:val="000000"/>
          <w:sz w:val="28"/>
          <w:szCs w:val="28"/>
        </w:rPr>
        <w:t>Data</w:t>
      </w:r>
      <w:r w:rsidR="0026320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</w:t>
      </w:r>
    </w:p>
    <w:p w14:paraId="68406BBC" w14:textId="6ED22D60" w:rsidR="00111311" w:rsidRDefault="00263202" w:rsidP="0011131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Pieczątka oferenta</w:t>
      </w:r>
      <w:r w:rsidR="001113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</w:p>
    <w:p w14:paraId="69E7DB62" w14:textId="0C744463" w:rsidR="00111311" w:rsidRDefault="00111311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14:paraId="5875C1E7" w14:textId="34CC8CEA" w:rsidR="00FD5AFB" w:rsidRDefault="00111311" w:rsidP="0011131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Dotyczy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Zapytania ofertowego nr </w:t>
      </w:r>
      <w:r>
        <w:rPr>
          <w:rFonts w:ascii="Times New Roman" w:hAnsi="Times New Roman" w:cs="Times New Roman"/>
          <w:color w:val="000000"/>
          <w:sz w:val="28"/>
          <w:szCs w:val="28"/>
        </w:rPr>
        <w:t>4/12/2017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z dnia 05.11.2017</w:t>
      </w:r>
    </w:p>
    <w:p w14:paraId="47F80577" w14:textId="77777777" w:rsidR="00263202" w:rsidRDefault="00FD5AFB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AF2F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14:paraId="389CADC9" w14:textId="63D8BA69" w:rsidR="00FD5AFB" w:rsidRDefault="009E3F82" w:rsidP="00263202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MS Mincho" w:eastAsia="MS Mincho" w:hAnsi="MS Mincho" w:cs="MS Mincho"/>
          <w:color w:val="000000"/>
          <w:sz w:val="28"/>
          <w:szCs w:val="28"/>
        </w:rPr>
      </w:pPr>
      <w:r w:rsidRPr="00D2783B">
        <w:rPr>
          <w:rFonts w:ascii="Times New Roman" w:hAnsi="Times New Roman" w:cs="Times New Roman"/>
          <w:b/>
          <w:color w:val="000000"/>
          <w:sz w:val="28"/>
          <w:szCs w:val="28"/>
        </w:rPr>
        <w:t>OFERTA</w:t>
      </w:r>
      <w:r w:rsidRPr="000735D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6DC3BCF3" w14:textId="0C0FE98B" w:rsidR="00FD5AFB" w:rsidRDefault="009E3F82" w:rsidP="00263202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35D7">
        <w:rPr>
          <w:rFonts w:ascii="Times New Roman" w:hAnsi="Times New Roman" w:cs="Times New Roman"/>
          <w:color w:val="000000"/>
          <w:sz w:val="28"/>
          <w:szCs w:val="28"/>
        </w:rPr>
        <w:t>dla</w:t>
      </w:r>
    </w:p>
    <w:p w14:paraId="0934BAAE" w14:textId="77777777" w:rsidR="00FD5AFB" w:rsidRDefault="00FD5AFB" w:rsidP="00FD5AFB">
      <w:pPr>
        <w:jc w:val="both"/>
        <w:rPr>
          <w:rFonts w:ascii="Times New Roman" w:hAnsi="Times New Roman" w:cs="Times New Roman"/>
          <w:sz w:val="28"/>
          <w:szCs w:val="28"/>
        </w:rPr>
      </w:pPr>
      <w:r w:rsidRPr="00383F1C">
        <w:rPr>
          <w:rFonts w:ascii="Times New Roman" w:hAnsi="Times New Roman" w:cs="Times New Roman"/>
          <w:b/>
          <w:sz w:val="28"/>
          <w:szCs w:val="28"/>
        </w:rPr>
        <w:t xml:space="preserve">Marvel Sp. z o.o., </w:t>
      </w:r>
      <w:r w:rsidRPr="00383F1C">
        <w:rPr>
          <w:rFonts w:ascii="Times New Roman" w:hAnsi="Times New Roman" w:cs="Times New Roman"/>
          <w:sz w:val="28"/>
          <w:szCs w:val="28"/>
        </w:rPr>
        <w:t xml:space="preserve">ul. Żelazna </w:t>
      </w:r>
      <w:proofErr w:type="gramStart"/>
      <w:r w:rsidRPr="00383F1C">
        <w:rPr>
          <w:rFonts w:ascii="Times New Roman" w:hAnsi="Times New Roman" w:cs="Times New Roman"/>
          <w:sz w:val="28"/>
          <w:szCs w:val="28"/>
        </w:rPr>
        <w:t>7 ,</w:t>
      </w:r>
      <w:proofErr w:type="gramEnd"/>
      <w:r w:rsidRPr="00383F1C">
        <w:rPr>
          <w:rFonts w:ascii="Times New Roman" w:hAnsi="Times New Roman" w:cs="Times New Roman"/>
          <w:sz w:val="28"/>
          <w:szCs w:val="28"/>
        </w:rPr>
        <w:t xml:space="preserve"> 90-332 Łódź</w:t>
      </w:r>
    </w:p>
    <w:p w14:paraId="13898540" w14:textId="77777777" w:rsidR="00111311" w:rsidRPr="00FD5AFB" w:rsidRDefault="00111311" w:rsidP="00FD5A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1FAC33" w14:textId="0E81720F" w:rsidR="009E3F82" w:rsidRPr="000735D7" w:rsidRDefault="00FD5AFB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113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na: </w:t>
      </w:r>
      <w:r w:rsidRPr="00111311">
        <w:rPr>
          <w:b/>
          <w:sz w:val="28"/>
          <w:szCs w:val="28"/>
        </w:rPr>
        <w:t>Zaprojektowanie, wykonanie i dostawę demonstratora konsoli centralnej</w:t>
      </w:r>
      <w:r w:rsidRPr="00D2783B">
        <w:rPr>
          <w:b/>
          <w:sz w:val="28"/>
          <w:szCs w:val="28"/>
        </w:rPr>
        <w:t xml:space="preserve"> z zastosowaniem do różnego typu pojazdów kategorii - radiowóz policyjny</w:t>
      </w:r>
    </w:p>
    <w:p w14:paraId="051DD941" w14:textId="0DBA56D6" w:rsidR="00D2783B" w:rsidRDefault="00111311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9E3F82"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azwa Oferenta: </w:t>
      </w:r>
    </w:p>
    <w:p w14:paraId="652432FB" w14:textId="77777777" w:rsidR="009E3F82" w:rsidRPr="000735D7" w:rsidRDefault="009E3F82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........................................................................................................................ </w:t>
      </w:r>
    </w:p>
    <w:p w14:paraId="4DF9F9E7" w14:textId="09F4EF62" w:rsidR="00111311" w:rsidRDefault="00111311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735D7">
        <w:rPr>
          <w:rFonts w:ascii="Times New Roman" w:hAnsi="Times New Roman" w:cs="Times New Roman"/>
          <w:color w:val="000000"/>
          <w:sz w:val="28"/>
          <w:szCs w:val="28"/>
        </w:rPr>
        <w:t>NI</w:t>
      </w:r>
      <w:r>
        <w:rPr>
          <w:rFonts w:ascii="Times New Roman" w:hAnsi="Times New Roman" w:cs="Times New Roman"/>
          <w:color w:val="000000"/>
          <w:sz w:val="28"/>
          <w:szCs w:val="28"/>
        </w:rPr>
        <w:t>P/</w:t>
      </w:r>
      <w:r w:rsidRPr="00111311">
        <w:rPr>
          <w:rFonts w:ascii="Times New Roman" w:hAnsi="Times New Roman" w:cs="Times New Roman"/>
          <w:color w:val="000000"/>
          <w:sz w:val="28"/>
          <w:szCs w:val="28"/>
        </w:rPr>
        <w:t xml:space="preserve">REGON ................................................................................................. </w:t>
      </w:r>
    </w:p>
    <w:p w14:paraId="38C4B302" w14:textId="77777777" w:rsidR="00D2783B" w:rsidRDefault="009E3F82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Adres Oferenta: </w:t>
      </w:r>
    </w:p>
    <w:p w14:paraId="6D1415D0" w14:textId="77777777" w:rsidR="009E3F82" w:rsidRPr="000735D7" w:rsidRDefault="009E3F82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735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...................................................................................................................... </w:t>
      </w:r>
    </w:p>
    <w:p w14:paraId="3695AE58" w14:textId="77777777" w:rsidR="00D2783B" w:rsidRDefault="009E3F82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Adres do korespondencji: </w:t>
      </w:r>
    </w:p>
    <w:p w14:paraId="20DE4AD1" w14:textId="77777777" w:rsidR="00263202" w:rsidRDefault="009E3F82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735D7">
        <w:rPr>
          <w:rFonts w:ascii="Times New Roman" w:hAnsi="Times New Roman" w:cs="Times New Roman"/>
          <w:color w:val="000000"/>
          <w:sz w:val="28"/>
          <w:szCs w:val="28"/>
        </w:rPr>
        <w:t>........................</w:t>
      </w:r>
      <w:r w:rsidR="00D2783B">
        <w:rPr>
          <w:rFonts w:ascii="Times New Roman" w:hAnsi="Times New Roman" w:cs="Times New Roman"/>
          <w:color w:val="000000"/>
          <w:sz w:val="28"/>
          <w:szCs w:val="28"/>
        </w:rPr>
        <w:t>...............................</w:t>
      </w:r>
      <w:r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................................................................ </w:t>
      </w:r>
    </w:p>
    <w:p w14:paraId="0031F708" w14:textId="0AE8FD6F" w:rsidR="009E3F82" w:rsidRPr="000735D7" w:rsidRDefault="00D2783B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Nr telefonu: </w:t>
      </w:r>
      <w:r w:rsidR="009E3F82" w:rsidRPr="000735D7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</w:t>
      </w:r>
    </w:p>
    <w:p w14:paraId="17DE9300" w14:textId="77777777" w:rsidR="009E3F82" w:rsidRPr="000735D7" w:rsidRDefault="009E3F82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Adres </w:t>
      </w:r>
      <w:r w:rsidR="00D2783B">
        <w:rPr>
          <w:rFonts w:ascii="Times New Roman" w:hAnsi="Times New Roman" w:cs="Times New Roman"/>
          <w:color w:val="000000"/>
          <w:sz w:val="28"/>
          <w:szCs w:val="28"/>
        </w:rPr>
        <w:t>e-mail</w:t>
      </w:r>
      <w:r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................................................................................................... </w:t>
      </w:r>
    </w:p>
    <w:p w14:paraId="611BC935" w14:textId="77777777" w:rsidR="00263202" w:rsidRDefault="00111311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Jako upoważniony w imieniu Oferenta </w:t>
      </w:r>
      <w:r w:rsidR="00263202">
        <w:rPr>
          <w:rFonts w:ascii="Times New Roman" w:hAnsi="Times New Roman" w:cs="Times New Roman"/>
          <w:color w:val="000000"/>
          <w:sz w:val="28"/>
          <w:szCs w:val="28"/>
        </w:rPr>
        <w:t>……………………………….</w:t>
      </w:r>
    </w:p>
    <w:p w14:paraId="0E15402F" w14:textId="0202F2A4" w:rsidR="00D2783B" w:rsidRDefault="00111311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9E3F82" w:rsidRPr="000735D7">
        <w:rPr>
          <w:rFonts w:ascii="Times New Roman" w:hAnsi="Times New Roman" w:cs="Times New Roman"/>
          <w:color w:val="000000"/>
          <w:sz w:val="28"/>
          <w:szCs w:val="28"/>
        </w:rPr>
        <w:t>dpowiadając na Zapytanie ofertowe przedkładam niniejszą Ofertę na realizację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E3F82"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AEA9695" w14:textId="77777777" w:rsidR="00263202" w:rsidRDefault="00263202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604BFACD" w14:textId="556E7E28" w:rsidR="009E3F82" w:rsidRPr="000735D7" w:rsidRDefault="00263202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16755">
        <w:rPr>
          <w:rFonts w:ascii="Times New Roman" w:hAnsi="Times New Roman" w:cs="Times New Roman"/>
          <w:b/>
          <w:color w:val="000000"/>
          <w:sz w:val="28"/>
          <w:szCs w:val="28"/>
        </w:rPr>
        <w:t>Zadania</w:t>
      </w:r>
      <w:r w:rsidRPr="004167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1.</w:t>
      </w:r>
      <w:r w:rsidRPr="00263202">
        <w:rPr>
          <w:rFonts w:ascii="Times New Roman" w:hAnsi="Times New Roman" w:cs="Times New Roman"/>
          <w:color w:val="000000"/>
          <w:sz w:val="28"/>
          <w:szCs w:val="28"/>
        </w:rPr>
        <w:t xml:space="preserve"> Zaprojektowanie i dostawa </w:t>
      </w:r>
      <w:proofErr w:type="gramStart"/>
      <w:r w:rsidRPr="00263202">
        <w:rPr>
          <w:rFonts w:ascii="Times New Roman" w:hAnsi="Times New Roman" w:cs="Times New Roman"/>
          <w:color w:val="000000"/>
          <w:sz w:val="28"/>
          <w:szCs w:val="28"/>
        </w:rPr>
        <w:t>Demonstratora  konsoli</w:t>
      </w:r>
      <w:proofErr w:type="gramEnd"/>
      <w:r w:rsidRPr="00263202">
        <w:rPr>
          <w:rFonts w:ascii="Times New Roman" w:hAnsi="Times New Roman" w:cs="Times New Roman"/>
          <w:color w:val="000000"/>
          <w:sz w:val="28"/>
          <w:szCs w:val="28"/>
        </w:rPr>
        <w:t xml:space="preserve"> centralnej w wersji rozbudowanej przeznaczonego do zamontowania do radiowozu typu furgon - centrum dowodzenia</w:t>
      </w:r>
      <w:r w:rsidRPr="007D31F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3106FC31" w14:textId="77777777" w:rsidR="00416755" w:rsidRDefault="00416755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58597F54" w14:textId="77777777" w:rsidR="00263202" w:rsidRDefault="009E3F82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Oferuję kompleksowe wykonanie </w:t>
      </w:r>
      <w:r w:rsidR="00263202">
        <w:rPr>
          <w:rFonts w:ascii="Times New Roman" w:hAnsi="Times New Roman" w:cs="Times New Roman"/>
          <w:color w:val="000000"/>
          <w:sz w:val="28"/>
          <w:szCs w:val="28"/>
        </w:rPr>
        <w:t>Zadania</w:t>
      </w:r>
      <w:r w:rsidR="00D2783B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r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zamówienia zgodnie z warunkami określonymi w Zapytaniu ofertowym za wynagrodzeniem brutto w łącznej </w:t>
      </w:r>
    </w:p>
    <w:p w14:paraId="6ECE7B65" w14:textId="766ACB3E" w:rsidR="00263202" w:rsidRDefault="009E3F82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wysokości </w:t>
      </w:r>
      <w:r w:rsidR="00263202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263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35D7">
        <w:rPr>
          <w:rFonts w:ascii="Times New Roman" w:hAnsi="Times New Roman" w:cs="Times New Roman"/>
          <w:color w:val="000000"/>
          <w:sz w:val="28"/>
          <w:szCs w:val="28"/>
        </w:rPr>
        <w:t>................................</w:t>
      </w:r>
      <w:r w:rsidR="00263202">
        <w:rPr>
          <w:rFonts w:ascii="Times New Roman" w:hAnsi="Times New Roman" w:cs="Times New Roman"/>
          <w:color w:val="000000"/>
          <w:sz w:val="28"/>
          <w:szCs w:val="28"/>
        </w:rPr>
        <w:t>....</w:t>
      </w:r>
      <w:r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 złotych </w:t>
      </w:r>
    </w:p>
    <w:p w14:paraId="0C616B1E" w14:textId="6F1C7954" w:rsidR="00263202" w:rsidRDefault="00263202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(słownie: </w:t>
      </w:r>
      <w:r w:rsidR="009E3F82" w:rsidRPr="000735D7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</w:t>
      </w:r>
    </w:p>
    <w:p w14:paraId="56EDEF49" w14:textId="3C0091C1" w:rsidR="00D2783B" w:rsidRDefault="00263202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............................................................................złotych</w:t>
      </w:r>
      <w:r w:rsidR="009E3F82"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</w:p>
    <w:p w14:paraId="7CE45BF2" w14:textId="77777777" w:rsidR="00263202" w:rsidRDefault="00263202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7405C0DC" w14:textId="77777777" w:rsidR="00416755" w:rsidRDefault="00416755" w:rsidP="0026320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110DC9E6" w14:textId="3B1DF0F8" w:rsidR="00263202" w:rsidRPr="00263202" w:rsidRDefault="00263202" w:rsidP="0026320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16755">
        <w:rPr>
          <w:rFonts w:ascii="Times New Roman" w:hAnsi="Times New Roman" w:cs="Times New Roman"/>
          <w:b/>
          <w:color w:val="000000"/>
          <w:sz w:val="28"/>
          <w:szCs w:val="28"/>
        </w:rPr>
        <w:t>Zadania</w:t>
      </w:r>
      <w:r w:rsidRPr="004167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</w:t>
      </w:r>
      <w:r w:rsidRPr="00263202">
        <w:rPr>
          <w:rFonts w:ascii="Times New Roman" w:hAnsi="Times New Roman" w:cs="Times New Roman"/>
          <w:color w:val="000000"/>
          <w:sz w:val="28"/>
          <w:szCs w:val="28"/>
        </w:rPr>
        <w:t xml:space="preserve"> Zaprojektowanie i dostawa Demonstratora konsoli centralnej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 wersji rozbudowanej </w:t>
      </w:r>
      <w:r w:rsidRPr="00263202">
        <w:rPr>
          <w:rFonts w:ascii="Times New Roman" w:hAnsi="Times New Roman" w:cs="Times New Roman"/>
          <w:color w:val="000000"/>
          <w:sz w:val="28"/>
          <w:szCs w:val="28"/>
        </w:rPr>
        <w:t>przeznaczonego do zamontowania do radiowozu terenowego oznakowanego.</w:t>
      </w:r>
    </w:p>
    <w:p w14:paraId="1BC4A8B1" w14:textId="77777777" w:rsidR="00416755" w:rsidRDefault="00416755" w:rsidP="0026320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39CA2ABC" w14:textId="3942F684" w:rsidR="00263202" w:rsidRDefault="00263202" w:rsidP="0026320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Oferuję kompleksowe wykonanie </w:t>
      </w:r>
      <w:r>
        <w:rPr>
          <w:rFonts w:ascii="Times New Roman" w:hAnsi="Times New Roman" w:cs="Times New Roman"/>
          <w:color w:val="000000"/>
          <w:sz w:val="28"/>
          <w:szCs w:val="28"/>
        </w:rPr>
        <w:t>Zadania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zamówienia zgodnie z warunkami określonymi w Zapytaniu ofertowym za wynagrodzeniem brutto w łącznej </w:t>
      </w:r>
    </w:p>
    <w:p w14:paraId="1BD63ED9" w14:textId="77777777" w:rsidR="00263202" w:rsidRDefault="00263202" w:rsidP="0026320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735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wysokości 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35D7">
        <w:rPr>
          <w:rFonts w:ascii="Times New Roman" w:hAnsi="Times New Roman" w:cs="Times New Roman"/>
          <w:color w:val="000000"/>
          <w:sz w:val="28"/>
          <w:szCs w:val="28"/>
        </w:rPr>
        <w:t>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</w:t>
      </w:r>
      <w:r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 złotych </w:t>
      </w:r>
    </w:p>
    <w:p w14:paraId="0535C86D" w14:textId="77777777" w:rsidR="00263202" w:rsidRDefault="00263202" w:rsidP="0026320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(słownie: </w:t>
      </w:r>
      <w:r w:rsidRPr="000735D7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</w:t>
      </w:r>
    </w:p>
    <w:p w14:paraId="7B56BCE9" w14:textId="77777777" w:rsidR="00263202" w:rsidRDefault="00263202" w:rsidP="0026320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............................................................................złotych</w:t>
      </w:r>
      <w:r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</w:p>
    <w:p w14:paraId="590734D3" w14:textId="77777777" w:rsidR="00263202" w:rsidRDefault="00263202" w:rsidP="0026320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62885003" w14:textId="77777777" w:rsidR="00416755" w:rsidRDefault="00416755" w:rsidP="0041675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63ED5D83" w14:textId="1A1BB459" w:rsidR="00416755" w:rsidRPr="00416755" w:rsidRDefault="00416755" w:rsidP="0041675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16755">
        <w:rPr>
          <w:rFonts w:ascii="Times New Roman" w:hAnsi="Times New Roman" w:cs="Times New Roman"/>
          <w:b/>
          <w:color w:val="000000"/>
          <w:sz w:val="28"/>
          <w:szCs w:val="28"/>
        </w:rPr>
        <w:t>Zadania</w:t>
      </w:r>
      <w:r w:rsidRPr="004167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16755">
        <w:rPr>
          <w:rFonts w:ascii="Times New Roman" w:hAnsi="Times New Roman" w:cs="Times New Roman"/>
          <w:color w:val="000000"/>
          <w:sz w:val="28"/>
          <w:szCs w:val="28"/>
        </w:rPr>
        <w:t xml:space="preserve"> Zaprojektowanie i dostawa Demonstratora konsoli centralnej w wersji rozbudowanej przeznaczonego do zamontowania do radiowozu oznakowanego typu Kia Ceed. </w:t>
      </w:r>
    </w:p>
    <w:p w14:paraId="738C531E" w14:textId="77777777" w:rsidR="00416755" w:rsidRDefault="00416755" w:rsidP="0041675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68294B80" w14:textId="48095AD6" w:rsidR="00416755" w:rsidRDefault="00416755" w:rsidP="0041675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Oferuję kompleksowe wykonanie </w:t>
      </w:r>
      <w:r>
        <w:rPr>
          <w:rFonts w:ascii="Times New Roman" w:hAnsi="Times New Roman" w:cs="Times New Roman"/>
          <w:color w:val="000000"/>
          <w:sz w:val="28"/>
          <w:szCs w:val="28"/>
        </w:rPr>
        <w:t>Zadania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zamówienia zgodnie z warunkami określonymi w Zapytaniu ofertowym za wynagrodzeniem brutto w łącznej </w:t>
      </w:r>
    </w:p>
    <w:p w14:paraId="1342664A" w14:textId="77777777" w:rsidR="00416755" w:rsidRDefault="00416755" w:rsidP="0041675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wysokości 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35D7">
        <w:rPr>
          <w:rFonts w:ascii="Times New Roman" w:hAnsi="Times New Roman" w:cs="Times New Roman"/>
          <w:color w:val="000000"/>
          <w:sz w:val="28"/>
          <w:szCs w:val="28"/>
        </w:rPr>
        <w:t>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</w:t>
      </w:r>
      <w:r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 złotych </w:t>
      </w:r>
    </w:p>
    <w:p w14:paraId="755AD0DD" w14:textId="77777777" w:rsidR="00416755" w:rsidRDefault="00416755" w:rsidP="0041675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(słownie: </w:t>
      </w:r>
      <w:r w:rsidRPr="000735D7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</w:t>
      </w:r>
    </w:p>
    <w:p w14:paraId="380BA007" w14:textId="77777777" w:rsidR="00416755" w:rsidRDefault="00416755" w:rsidP="0041675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............................................................................złotych</w:t>
      </w:r>
      <w:r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</w:p>
    <w:p w14:paraId="57ABF618" w14:textId="77777777" w:rsidR="00263202" w:rsidRDefault="00263202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46C3149D" w14:textId="44FAA4B9" w:rsidR="00416755" w:rsidRPr="00416755" w:rsidRDefault="00416755" w:rsidP="0041675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D3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Zadanie 4. </w:t>
      </w:r>
      <w:r w:rsidRPr="00416755">
        <w:rPr>
          <w:rFonts w:ascii="Times New Roman" w:hAnsi="Times New Roman" w:cs="Times New Roman"/>
          <w:color w:val="000000"/>
          <w:sz w:val="28"/>
          <w:szCs w:val="28"/>
        </w:rPr>
        <w:t>Zaprojektowanie i dostawa Demonstratora konsoli centralnej przeznaczonego do zamontowania do radiowozu nieoznakowanego typu wideo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16755">
        <w:rPr>
          <w:rFonts w:ascii="Times New Roman" w:hAnsi="Times New Roman" w:cs="Times New Roman"/>
          <w:color w:val="000000"/>
          <w:sz w:val="28"/>
          <w:szCs w:val="28"/>
        </w:rPr>
        <w:t>rejestrator.</w:t>
      </w:r>
    </w:p>
    <w:p w14:paraId="46A35D3F" w14:textId="77777777" w:rsidR="00416755" w:rsidRDefault="00416755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464D357E" w14:textId="10EC8CF8" w:rsidR="00416755" w:rsidRDefault="00416755" w:rsidP="0041675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Oferuję kompleksowe wykonanie </w:t>
      </w:r>
      <w:r>
        <w:rPr>
          <w:rFonts w:ascii="Times New Roman" w:hAnsi="Times New Roman" w:cs="Times New Roman"/>
          <w:color w:val="000000"/>
          <w:sz w:val="28"/>
          <w:szCs w:val="28"/>
        </w:rPr>
        <w:t>Zadania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zamówienia zgodnie z warunkami określonymi w Zapytaniu ofertowym za wynagrodzeniem brutto w łącznej </w:t>
      </w:r>
    </w:p>
    <w:p w14:paraId="1B0A0DD9" w14:textId="77777777" w:rsidR="00416755" w:rsidRDefault="00416755" w:rsidP="0041675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wysokości 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35D7">
        <w:rPr>
          <w:rFonts w:ascii="Times New Roman" w:hAnsi="Times New Roman" w:cs="Times New Roman"/>
          <w:color w:val="000000"/>
          <w:sz w:val="28"/>
          <w:szCs w:val="28"/>
        </w:rPr>
        <w:t>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</w:t>
      </w:r>
      <w:r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 złotych </w:t>
      </w:r>
    </w:p>
    <w:p w14:paraId="6BC206F6" w14:textId="77777777" w:rsidR="00416755" w:rsidRDefault="00416755" w:rsidP="0041675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(słownie: </w:t>
      </w:r>
      <w:r w:rsidRPr="000735D7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</w:t>
      </w:r>
    </w:p>
    <w:p w14:paraId="0D91F000" w14:textId="77777777" w:rsidR="00416755" w:rsidRDefault="00416755" w:rsidP="0041675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............................................................................złotych</w:t>
      </w:r>
      <w:r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</w:p>
    <w:p w14:paraId="3707EE49" w14:textId="77777777" w:rsidR="00416755" w:rsidRDefault="00416755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0101AA07" w14:textId="77777777" w:rsidR="009E3F82" w:rsidRPr="000735D7" w:rsidRDefault="009E3F82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735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Ponadto: </w:t>
      </w:r>
    </w:p>
    <w:p w14:paraId="6CAFD17D" w14:textId="3E271C63" w:rsidR="00416755" w:rsidRPr="00416755" w:rsidRDefault="009E3F82" w:rsidP="00416755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240" w:line="340" w:lineRule="atLeast"/>
        <w:rPr>
          <w:color w:val="000000"/>
          <w:sz w:val="28"/>
          <w:szCs w:val="28"/>
        </w:rPr>
      </w:pPr>
      <w:r w:rsidRPr="00416755">
        <w:rPr>
          <w:color w:val="000000"/>
          <w:sz w:val="28"/>
          <w:szCs w:val="28"/>
        </w:rPr>
        <w:t>Oświadczam, że</w:t>
      </w:r>
      <w:r w:rsidR="00416755" w:rsidRPr="00416755">
        <w:rPr>
          <w:color w:val="000000"/>
          <w:sz w:val="28"/>
          <w:szCs w:val="28"/>
        </w:rPr>
        <w:t>:</w:t>
      </w:r>
    </w:p>
    <w:p w14:paraId="6E653A0A" w14:textId="38AA9135" w:rsidR="00416755" w:rsidRPr="00416755" w:rsidRDefault="009E3F82" w:rsidP="00416755">
      <w:pPr>
        <w:pStyle w:val="Akapitzlist"/>
        <w:widowControl w:val="0"/>
        <w:numPr>
          <w:ilvl w:val="1"/>
          <w:numId w:val="31"/>
        </w:numPr>
        <w:autoSpaceDE w:val="0"/>
        <w:autoSpaceDN w:val="0"/>
        <w:adjustRightInd w:val="0"/>
        <w:spacing w:after="240" w:line="340" w:lineRule="atLeast"/>
        <w:rPr>
          <w:color w:val="000000"/>
          <w:sz w:val="28"/>
          <w:szCs w:val="28"/>
        </w:rPr>
      </w:pPr>
      <w:r w:rsidRPr="00416755">
        <w:rPr>
          <w:color w:val="000000"/>
          <w:sz w:val="28"/>
          <w:szCs w:val="28"/>
        </w:rPr>
        <w:t>zapoznałem się, dochow</w:t>
      </w:r>
      <w:r w:rsidR="00416755" w:rsidRPr="00416755">
        <w:rPr>
          <w:color w:val="000000"/>
          <w:sz w:val="28"/>
          <w:szCs w:val="28"/>
        </w:rPr>
        <w:t xml:space="preserve">ując należytej staranności z </w:t>
      </w:r>
      <w:r w:rsidRPr="00416755">
        <w:rPr>
          <w:color w:val="000000"/>
          <w:sz w:val="28"/>
          <w:szCs w:val="28"/>
        </w:rPr>
        <w:t>Zapytaniem ofertowym</w:t>
      </w:r>
      <w:r w:rsidR="00263202" w:rsidRPr="00416755">
        <w:rPr>
          <w:color w:val="000000"/>
          <w:sz w:val="28"/>
          <w:szCs w:val="28"/>
        </w:rPr>
        <w:t>.</w:t>
      </w:r>
      <w:r w:rsidRPr="00416755">
        <w:rPr>
          <w:color w:val="000000"/>
          <w:sz w:val="28"/>
          <w:szCs w:val="28"/>
        </w:rPr>
        <w:t xml:space="preserve"> </w:t>
      </w:r>
    </w:p>
    <w:p w14:paraId="4E5A2C21" w14:textId="2155CA85" w:rsidR="009E3F82" w:rsidRPr="000735D7" w:rsidRDefault="009E3F82" w:rsidP="00416755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735D7">
        <w:rPr>
          <w:rFonts w:ascii="Times New Roman" w:hAnsi="Times New Roman" w:cs="Times New Roman"/>
          <w:color w:val="000000"/>
          <w:sz w:val="28"/>
          <w:szCs w:val="28"/>
        </w:rPr>
        <w:t>posiadam uprawnienia do wykonywania działalności będącej przedmiotem zamówienia</w:t>
      </w:r>
      <w:r w:rsidR="0041675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735D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745BC461" w14:textId="734703F0" w:rsidR="009E3F82" w:rsidRPr="000735D7" w:rsidRDefault="009E3F82" w:rsidP="00416755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735D7">
        <w:rPr>
          <w:rFonts w:ascii="Times New Roman" w:hAnsi="Times New Roman" w:cs="Times New Roman"/>
          <w:color w:val="000000"/>
          <w:sz w:val="28"/>
          <w:szCs w:val="28"/>
        </w:rPr>
        <w:t>posiadam niezbędną wiedzę i doświadczenie</w:t>
      </w:r>
      <w:r w:rsidR="0041675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35D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7F89A7A2" w14:textId="77777777" w:rsidR="009E3F82" w:rsidRPr="000735D7" w:rsidRDefault="009E3F82" w:rsidP="00416755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nie jestem powiązany osobowo lub kapitałowo z Zamawiającym. </w:t>
      </w:r>
      <w:r w:rsidRPr="000735D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5EF0EF5B" w14:textId="77777777" w:rsidR="009E3F82" w:rsidRPr="000735D7" w:rsidRDefault="009E3F82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Przez powiązania kapitałowe lub osobowe rozumie się wzajemne powiązania między Zamawiającym lub osobami upoważnionymi do zaciągania zobowiązań w imieniu Zamawiającego lub osobami wykonującymi w imieniu Zamawiającego czynności związane z przygotowaniem i przeprowadzeniem procedury wyboru Wykonawcy a Wykonawcą. </w:t>
      </w:r>
    </w:p>
    <w:p w14:paraId="15C84B8F" w14:textId="41D77419" w:rsidR="00416755" w:rsidRPr="00416755" w:rsidRDefault="009E3F82" w:rsidP="00416755">
      <w:pPr>
        <w:pStyle w:val="Akapitzlist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color w:val="000000"/>
          <w:sz w:val="28"/>
          <w:szCs w:val="28"/>
        </w:rPr>
      </w:pPr>
      <w:r w:rsidRPr="00416755">
        <w:rPr>
          <w:color w:val="000000"/>
          <w:sz w:val="28"/>
          <w:szCs w:val="28"/>
        </w:rPr>
        <w:t>Zobowiązuję się, w przypadku wyboru mojej Oferty do zawarcia Umowy w terminie i miejscu ustalonym przez Zamawiającego.</w:t>
      </w:r>
    </w:p>
    <w:p w14:paraId="2BC944B1" w14:textId="77777777" w:rsidR="00292216" w:rsidRPr="00292216" w:rsidRDefault="009E3F82" w:rsidP="00292216">
      <w:pPr>
        <w:pStyle w:val="Akapitzlist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color w:val="000000"/>
          <w:sz w:val="28"/>
          <w:szCs w:val="28"/>
        </w:rPr>
      </w:pPr>
      <w:r w:rsidRPr="00416755">
        <w:rPr>
          <w:color w:val="000000"/>
          <w:sz w:val="28"/>
          <w:szCs w:val="28"/>
        </w:rPr>
        <w:t xml:space="preserve"> Wyrażam zgodę na przetwarzanie moich danych osobowych zamieszczonych w niniejszej dokumentacji w celach przeprowadzenia procedury Zapytania ofertowego przez Zamawiającego zgodnie z ustawą z dnia 29.08.1997 r. o ochronie danych osobowych (Dz.U. z 2002 r. Nr 101, poz. 926 z późn.zm.). </w:t>
      </w:r>
      <w:r w:rsidRPr="00416755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5B0AAE57" w14:textId="77777777" w:rsidR="00292216" w:rsidRPr="00292216" w:rsidRDefault="009E3F82" w:rsidP="00292216">
      <w:pPr>
        <w:pStyle w:val="Akapitzlist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color w:val="000000"/>
          <w:sz w:val="28"/>
          <w:szCs w:val="28"/>
        </w:rPr>
      </w:pPr>
      <w:r w:rsidRPr="00292216">
        <w:rPr>
          <w:color w:val="000000"/>
          <w:sz w:val="28"/>
          <w:szCs w:val="28"/>
        </w:rPr>
        <w:t xml:space="preserve">Prawdziwość powyższych danych potwierdzam własnoręcznym podpisem, świadom odpowiedzialności karnej z art. 233 Kodeksu Karnego. </w:t>
      </w:r>
    </w:p>
    <w:p w14:paraId="1FF1C2B4" w14:textId="43CF19F8" w:rsidR="009E3F82" w:rsidRPr="00292216" w:rsidRDefault="009E3F82" w:rsidP="00292216">
      <w:pPr>
        <w:pStyle w:val="Akapitzlist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color w:val="000000"/>
          <w:sz w:val="28"/>
          <w:szCs w:val="28"/>
        </w:rPr>
      </w:pPr>
      <w:r w:rsidRPr="00292216">
        <w:rPr>
          <w:color w:val="000000"/>
          <w:sz w:val="28"/>
          <w:szCs w:val="28"/>
        </w:rPr>
        <w:t xml:space="preserve">Załączniki do Oferty stanowią jej integralną część. </w:t>
      </w:r>
      <w:r w:rsidRPr="00292216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7B241B2D" w14:textId="77777777" w:rsidR="00292216" w:rsidRDefault="00292216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18C748F6" w14:textId="77777777" w:rsidR="00A6755F" w:rsidRDefault="009E3F82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Data .................................................. </w:t>
      </w:r>
    </w:p>
    <w:p w14:paraId="3046C97A" w14:textId="77777777" w:rsidR="00A6755F" w:rsidRDefault="00A6755F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3333969E" w14:textId="77777777" w:rsidR="00292216" w:rsidRDefault="00292216" w:rsidP="009E3F8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360AFA32" w14:textId="07EF4E57" w:rsidR="00052934" w:rsidRPr="00675BD6" w:rsidRDefault="009E3F82" w:rsidP="00675BD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735D7">
        <w:rPr>
          <w:rFonts w:ascii="Times New Roman" w:hAnsi="Times New Roman" w:cs="Times New Roman"/>
          <w:color w:val="000000"/>
          <w:sz w:val="28"/>
          <w:szCs w:val="28"/>
        </w:rPr>
        <w:t xml:space="preserve">............................................................................ (Podpis Wykonawcy) </w:t>
      </w:r>
    </w:p>
    <w:sectPr w:rsidR="00052934" w:rsidRPr="00675BD6" w:rsidSect="0005293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FF4A6202"/>
    <w:lvl w:ilvl="0" w:tplc="584241F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6"/>
    <w:multiLevelType w:val="hybridMultilevel"/>
    <w:tmpl w:val="00000006"/>
    <w:lvl w:ilvl="0" w:tplc="000001F5">
      <w:start w:val="1"/>
      <w:numFmt w:val="lowerLetter"/>
      <w:lvlText w:val="%1."/>
      <w:lvlJc w:val="left"/>
      <w:pPr>
        <w:ind w:left="643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7"/>
    <w:multiLevelType w:val="hybridMultilevel"/>
    <w:tmpl w:val="5CC8E2F0"/>
    <w:lvl w:ilvl="0" w:tplc="B43E4000">
      <w:start w:val="2"/>
      <w:numFmt w:val="decimal"/>
      <w:lvlText w:val="%1."/>
      <w:lvlJc w:val="left"/>
      <w:pPr>
        <w:ind w:left="785" w:hanging="360"/>
      </w:pPr>
      <w:rPr>
        <w:lang w:val="fi-F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F34791"/>
    <w:multiLevelType w:val="hybridMultilevel"/>
    <w:tmpl w:val="9DD68342"/>
    <w:lvl w:ilvl="0" w:tplc="685E3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6A63FB"/>
    <w:multiLevelType w:val="multilevel"/>
    <w:tmpl w:val="A6D60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" w:hAnsi="Times" w:cs="Time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" w:hAnsi="Times" w:cs="Times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" w:hAnsi="Times" w:cs="Time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" w:hAnsi="Times" w:cs="Times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" w:hAnsi="Times" w:cs="Times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" w:hAnsi="Times" w:cs="Times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" w:hAnsi="Times" w:cs="Times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" w:hAnsi="Times" w:cs="Times" w:hint="default"/>
      </w:rPr>
    </w:lvl>
  </w:abstractNum>
  <w:abstractNum w:abstractNumId="7">
    <w:nsid w:val="0DD425B5"/>
    <w:multiLevelType w:val="multilevel"/>
    <w:tmpl w:val="3EF25F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1" w:hanging="2160"/>
      </w:pPr>
      <w:rPr>
        <w:rFonts w:hint="default"/>
      </w:rPr>
    </w:lvl>
  </w:abstractNum>
  <w:abstractNum w:abstractNumId="8">
    <w:nsid w:val="15C8493C"/>
    <w:multiLevelType w:val="multilevel"/>
    <w:tmpl w:val="2892E0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lang w:val="pl-PL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  <w:lang w:val="pl-PL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9">
    <w:nsid w:val="18CE578B"/>
    <w:multiLevelType w:val="hybridMultilevel"/>
    <w:tmpl w:val="6C74083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70AD3"/>
    <w:multiLevelType w:val="multilevel"/>
    <w:tmpl w:val="BF1415E6"/>
    <w:lvl w:ilvl="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2A650E4C"/>
    <w:multiLevelType w:val="hybridMultilevel"/>
    <w:tmpl w:val="42E47616"/>
    <w:lvl w:ilvl="0" w:tplc="04150019">
      <w:start w:val="1"/>
      <w:numFmt w:val="lowerLetter"/>
      <w:lvlText w:val="%1."/>
      <w:lvlJc w:val="left"/>
      <w:pPr>
        <w:ind w:left="191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>
    <w:nsid w:val="312630CE"/>
    <w:multiLevelType w:val="hybridMultilevel"/>
    <w:tmpl w:val="F4ECAC68"/>
    <w:lvl w:ilvl="0" w:tplc="04150019">
      <w:start w:val="1"/>
      <w:numFmt w:val="lowerLetter"/>
      <w:lvlText w:val="%1.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A12EC"/>
    <w:multiLevelType w:val="hybridMultilevel"/>
    <w:tmpl w:val="50A09CA8"/>
    <w:lvl w:ilvl="0" w:tplc="04150019">
      <w:start w:val="1"/>
      <w:numFmt w:val="lowerLetter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>
    <w:nsid w:val="39BE7423"/>
    <w:multiLevelType w:val="hybridMultilevel"/>
    <w:tmpl w:val="5796888E"/>
    <w:lvl w:ilvl="0" w:tplc="04150017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5051B5"/>
    <w:multiLevelType w:val="hybridMultilevel"/>
    <w:tmpl w:val="BCAC94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>
    <w:nsid w:val="4816373D"/>
    <w:multiLevelType w:val="hybridMultilevel"/>
    <w:tmpl w:val="D3F864EA"/>
    <w:lvl w:ilvl="0" w:tplc="04150019">
      <w:start w:val="1"/>
      <w:numFmt w:val="lowerLetter"/>
      <w:lvlText w:val="%1.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48EC492C"/>
    <w:multiLevelType w:val="multilevel"/>
    <w:tmpl w:val="9F54D1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4AC41308"/>
    <w:multiLevelType w:val="hybridMultilevel"/>
    <w:tmpl w:val="82627A3A"/>
    <w:lvl w:ilvl="0" w:tplc="04150019">
      <w:start w:val="1"/>
      <w:numFmt w:val="lowerLetter"/>
      <w:lvlText w:val="%1.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117F2"/>
    <w:multiLevelType w:val="hybridMultilevel"/>
    <w:tmpl w:val="C06EF2E4"/>
    <w:lvl w:ilvl="0" w:tplc="04150019">
      <w:start w:val="1"/>
      <w:numFmt w:val="lowerLetter"/>
      <w:lvlText w:val="%1.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559D2AFB"/>
    <w:multiLevelType w:val="hybridMultilevel"/>
    <w:tmpl w:val="FBD0FF3C"/>
    <w:lvl w:ilvl="0" w:tplc="2BF0F77C">
      <w:start w:val="1"/>
      <w:numFmt w:val="lowerLetter"/>
      <w:lvlText w:val="%1."/>
      <w:lvlJc w:val="left"/>
      <w:pPr>
        <w:ind w:left="1635" w:hanging="360"/>
      </w:pPr>
      <w:rPr>
        <w:lang w:val="fi-FI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>
    <w:nsid w:val="59BD5FBD"/>
    <w:multiLevelType w:val="hybridMultilevel"/>
    <w:tmpl w:val="EC1462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F7C6E7DE">
      <w:start w:val="1"/>
      <w:numFmt w:val="decimal"/>
      <w:lvlText w:val="%3."/>
      <w:lvlJc w:val="left"/>
      <w:pPr>
        <w:ind w:left="106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43B69"/>
    <w:multiLevelType w:val="hybridMultilevel"/>
    <w:tmpl w:val="DE62FAF8"/>
    <w:lvl w:ilvl="0" w:tplc="04150019">
      <w:start w:val="1"/>
      <w:numFmt w:val="lowerLetter"/>
      <w:lvlText w:val="%1.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3">
    <w:nsid w:val="61053AF0"/>
    <w:multiLevelType w:val="hybridMultilevel"/>
    <w:tmpl w:val="8B62C458"/>
    <w:lvl w:ilvl="0" w:tplc="04150019">
      <w:start w:val="1"/>
      <w:numFmt w:val="lowerLetter"/>
      <w:lvlText w:val="%1.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4">
    <w:nsid w:val="62A637EF"/>
    <w:multiLevelType w:val="hybridMultilevel"/>
    <w:tmpl w:val="085880A4"/>
    <w:lvl w:ilvl="0" w:tplc="04150019">
      <w:start w:val="1"/>
      <w:numFmt w:val="lowerLetter"/>
      <w:lvlText w:val="%1.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42A5EB9"/>
    <w:multiLevelType w:val="hybridMultilevel"/>
    <w:tmpl w:val="67F8EAD2"/>
    <w:lvl w:ilvl="0" w:tplc="04150019">
      <w:start w:val="1"/>
      <w:numFmt w:val="lowerLetter"/>
      <w:lvlText w:val="%1."/>
      <w:lvlJc w:val="left"/>
      <w:pPr>
        <w:ind w:left="163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7818BB"/>
    <w:multiLevelType w:val="hybridMultilevel"/>
    <w:tmpl w:val="80D0364A"/>
    <w:lvl w:ilvl="0" w:tplc="CEB81C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D433FB"/>
    <w:multiLevelType w:val="hybridMultilevel"/>
    <w:tmpl w:val="BB182352"/>
    <w:lvl w:ilvl="0" w:tplc="04150019">
      <w:start w:val="1"/>
      <w:numFmt w:val="lowerLetter"/>
      <w:lvlText w:val="%1.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8">
    <w:nsid w:val="74746682"/>
    <w:multiLevelType w:val="hybridMultilevel"/>
    <w:tmpl w:val="D1B46884"/>
    <w:lvl w:ilvl="0" w:tplc="04150019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9">
    <w:nsid w:val="756B4E7C"/>
    <w:multiLevelType w:val="multilevel"/>
    <w:tmpl w:val="50AEAE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30">
    <w:nsid w:val="7D771DCF"/>
    <w:multiLevelType w:val="hybridMultilevel"/>
    <w:tmpl w:val="05223C3C"/>
    <w:lvl w:ilvl="0" w:tplc="D48A4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A403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7"/>
  </w:num>
  <w:num w:numId="8">
    <w:abstractNumId w:val="26"/>
  </w:num>
  <w:num w:numId="9">
    <w:abstractNumId w:val="8"/>
  </w:num>
  <w:num w:numId="10">
    <w:abstractNumId w:val="14"/>
  </w:num>
  <w:num w:numId="11">
    <w:abstractNumId w:val="12"/>
  </w:num>
  <w:num w:numId="12">
    <w:abstractNumId w:val="23"/>
  </w:num>
  <w:num w:numId="13">
    <w:abstractNumId w:val="27"/>
  </w:num>
  <w:num w:numId="14">
    <w:abstractNumId w:val="28"/>
  </w:num>
  <w:num w:numId="15">
    <w:abstractNumId w:val="13"/>
  </w:num>
  <w:num w:numId="16">
    <w:abstractNumId w:val="21"/>
  </w:num>
  <w:num w:numId="17">
    <w:abstractNumId w:val="11"/>
  </w:num>
  <w:num w:numId="18">
    <w:abstractNumId w:val="24"/>
  </w:num>
  <w:num w:numId="19">
    <w:abstractNumId w:val="7"/>
  </w:num>
  <w:num w:numId="20">
    <w:abstractNumId w:val="10"/>
  </w:num>
  <w:num w:numId="21">
    <w:abstractNumId w:val="25"/>
  </w:num>
  <w:num w:numId="22">
    <w:abstractNumId w:val="18"/>
  </w:num>
  <w:num w:numId="23">
    <w:abstractNumId w:val="16"/>
  </w:num>
  <w:num w:numId="24">
    <w:abstractNumId w:val="22"/>
  </w:num>
  <w:num w:numId="25">
    <w:abstractNumId w:val="5"/>
  </w:num>
  <w:num w:numId="26">
    <w:abstractNumId w:val="29"/>
  </w:num>
  <w:num w:numId="27">
    <w:abstractNumId w:val="20"/>
  </w:num>
  <w:num w:numId="28">
    <w:abstractNumId w:val="19"/>
  </w:num>
  <w:num w:numId="29">
    <w:abstractNumId w:val="15"/>
  </w:num>
  <w:num w:numId="30">
    <w:abstractNumId w:val="30"/>
  </w:num>
  <w:num w:numId="31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82"/>
    <w:rsid w:val="0002018D"/>
    <w:rsid w:val="00052934"/>
    <w:rsid w:val="00061D4A"/>
    <w:rsid w:val="00062EEF"/>
    <w:rsid w:val="000721E2"/>
    <w:rsid w:val="000735D7"/>
    <w:rsid w:val="00087C4B"/>
    <w:rsid w:val="0009462F"/>
    <w:rsid w:val="000B39AF"/>
    <w:rsid w:val="000B43A0"/>
    <w:rsid w:val="000B5834"/>
    <w:rsid w:val="000D7DD1"/>
    <w:rsid w:val="00111311"/>
    <w:rsid w:val="00124989"/>
    <w:rsid w:val="00130B84"/>
    <w:rsid w:val="00145095"/>
    <w:rsid w:val="0015250C"/>
    <w:rsid w:val="0016267A"/>
    <w:rsid w:val="00162C2E"/>
    <w:rsid w:val="001671B6"/>
    <w:rsid w:val="00176F12"/>
    <w:rsid w:val="001866CC"/>
    <w:rsid w:val="00223509"/>
    <w:rsid w:val="00232DF2"/>
    <w:rsid w:val="00236570"/>
    <w:rsid w:val="00250DCC"/>
    <w:rsid w:val="00263202"/>
    <w:rsid w:val="00292216"/>
    <w:rsid w:val="002C304D"/>
    <w:rsid w:val="00383F1C"/>
    <w:rsid w:val="003848CA"/>
    <w:rsid w:val="00386DF7"/>
    <w:rsid w:val="003949B6"/>
    <w:rsid w:val="00395717"/>
    <w:rsid w:val="003A5AE0"/>
    <w:rsid w:val="003B292C"/>
    <w:rsid w:val="003E2BA0"/>
    <w:rsid w:val="003F778A"/>
    <w:rsid w:val="00416755"/>
    <w:rsid w:val="00427F62"/>
    <w:rsid w:val="00446CC0"/>
    <w:rsid w:val="0047214E"/>
    <w:rsid w:val="004827CC"/>
    <w:rsid w:val="00485B94"/>
    <w:rsid w:val="004F3B67"/>
    <w:rsid w:val="0057718A"/>
    <w:rsid w:val="00590CCA"/>
    <w:rsid w:val="0059338E"/>
    <w:rsid w:val="005B5A30"/>
    <w:rsid w:val="005C5F30"/>
    <w:rsid w:val="005D00C2"/>
    <w:rsid w:val="005F3E8E"/>
    <w:rsid w:val="005F5261"/>
    <w:rsid w:val="006009E0"/>
    <w:rsid w:val="00602A6F"/>
    <w:rsid w:val="006427B3"/>
    <w:rsid w:val="00650AE4"/>
    <w:rsid w:val="006555EB"/>
    <w:rsid w:val="00667351"/>
    <w:rsid w:val="00673F66"/>
    <w:rsid w:val="00675BD6"/>
    <w:rsid w:val="006E77E1"/>
    <w:rsid w:val="006F735D"/>
    <w:rsid w:val="00721D60"/>
    <w:rsid w:val="007969BC"/>
    <w:rsid w:val="007D31F8"/>
    <w:rsid w:val="00820519"/>
    <w:rsid w:val="0083388B"/>
    <w:rsid w:val="008512F4"/>
    <w:rsid w:val="00864127"/>
    <w:rsid w:val="00891E5B"/>
    <w:rsid w:val="008D3147"/>
    <w:rsid w:val="0090368A"/>
    <w:rsid w:val="00922D66"/>
    <w:rsid w:val="00923ECF"/>
    <w:rsid w:val="00931F47"/>
    <w:rsid w:val="009630B6"/>
    <w:rsid w:val="00995549"/>
    <w:rsid w:val="009E3F82"/>
    <w:rsid w:val="009F5064"/>
    <w:rsid w:val="00A6755F"/>
    <w:rsid w:val="00A87180"/>
    <w:rsid w:val="00A87BB2"/>
    <w:rsid w:val="00AC742F"/>
    <w:rsid w:val="00AF2F91"/>
    <w:rsid w:val="00AF5BEF"/>
    <w:rsid w:val="00B0105F"/>
    <w:rsid w:val="00B43FDC"/>
    <w:rsid w:val="00B524C9"/>
    <w:rsid w:val="00BA01FD"/>
    <w:rsid w:val="00BF18F7"/>
    <w:rsid w:val="00C80FA7"/>
    <w:rsid w:val="00CB1430"/>
    <w:rsid w:val="00CB3EA5"/>
    <w:rsid w:val="00CF55A3"/>
    <w:rsid w:val="00D2783B"/>
    <w:rsid w:val="00D27B7E"/>
    <w:rsid w:val="00DA39E9"/>
    <w:rsid w:val="00DE0E6A"/>
    <w:rsid w:val="00E1585F"/>
    <w:rsid w:val="00E479A3"/>
    <w:rsid w:val="00E6132E"/>
    <w:rsid w:val="00E846DD"/>
    <w:rsid w:val="00E90D9E"/>
    <w:rsid w:val="00EB36D4"/>
    <w:rsid w:val="00EC1788"/>
    <w:rsid w:val="00ED3989"/>
    <w:rsid w:val="00F615C1"/>
    <w:rsid w:val="00F90DFD"/>
    <w:rsid w:val="00FB3870"/>
    <w:rsid w:val="00FB49DD"/>
    <w:rsid w:val="00FD2D78"/>
    <w:rsid w:val="00FD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93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F82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character" w:styleId="Hipercze">
    <w:name w:val="Hyperlink"/>
    <w:basedOn w:val="Domylnaczcionkaakapitu"/>
    <w:uiPriority w:val="99"/>
    <w:unhideWhenUsed/>
    <w:rsid w:val="0016267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267A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rsid w:val="00675B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.janski@marvel-flota.p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wspol.edu.pl/d/plugins/content/jumultithumb/Li4vLi4vLi4vaW1hZ2VzL3N0b3JpZXMvd3Nwb2wvbG9nb193c3BvbC5KUEcmYW1wO3c9ODAwJmFtcDtoPTYwMCZhbXA7cT0xMDA=.jp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C6860E-683B-FD42-8D43-8DF82D13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4443</Words>
  <Characters>26658</Characters>
  <Application>Microsoft Macintosh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2</cp:revision>
  <cp:lastPrinted>2017-11-10T19:59:00Z</cp:lastPrinted>
  <dcterms:created xsi:type="dcterms:W3CDTF">2017-11-10T20:00:00Z</dcterms:created>
  <dcterms:modified xsi:type="dcterms:W3CDTF">2017-11-10T20:00:00Z</dcterms:modified>
</cp:coreProperties>
</file>